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91" w:rsidRDefault="00D617A2" w:rsidP="003A6991">
      <w:pPr>
        <w:jc w:val="right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0;width:103.5pt;height:135.3pt;z-index:2;mso-position-horizontal:left;mso-position-horizontal-relative:margin;mso-position-vertical:top;mso-position-vertical-relative:margin" stroked="t" strokeweight=".5pt">
            <v:imagedata r:id="rId6" o:title="IMG_20190128_220735"/>
            <w10:wrap type="square" anchorx="margin" anchory="margin"/>
          </v:shape>
        </w:pict>
      </w:r>
      <w:r>
        <w:rPr>
          <w:noProof/>
        </w:rPr>
        <w:pict>
          <v:shape id="_x0000_s1027" type="#_x0000_t75" style="position:absolute;left:0;text-align:left;margin-left:141.7pt;margin-top:0;width:94.7pt;height:135.3pt;z-index:1;mso-position-horizontal:right;mso-position-horizontal-relative:margin;mso-position-vertical:top;mso-position-vertical-relative:margin" stroked="t" strokeweight=".5pt">
            <v:imagedata r:id="rId7" o:title="IMG_20190129_100707"/>
            <w10:wrap type="square" anchorx="margin" anchory="margin"/>
          </v:shape>
        </w:pict>
      </w:r>
    </w:p>
    <w:p w:rsidR="003A6991" w:rsidRDefault="003A6991" w:rsidP="003A6991">
      <w:pPr>
        <w:jc w:val="right"/>
        <w:rPr>
          <w:b/>
          <w:bCs/>
          <w:sz w:val="28"/>
          <w:szCs w:val="28"/>
        </w:rPr>
      </w:pPr>
    </w:p>
    <w:p w:rsidR="003A6991" w:rsidRDefault="003A6991" w:rsidP="003A6991">
      <w:pPr>
        <w:jc w:val="right"/>
        <w:rPr>
          <w:b/>
          <w:bCs/>
          <w:sz w:val="28"/>
          <w:szCs w:val="28"/>
        </w:rPr>
      </w:pPr>
    </w:p>
    <w:p w:rsidR="003A6991" w:rsidRPr="00E72D07" w:rsidRDefault="007B6422" w:rsidP="003A6991">
      <w:pPr>
        <w:rPr>
          <w:bCs/>
          <w:sz w:val="28"/>
          <w:szCs w:val="28"/>
        </w:rPr>
      </w:pPr>
      <w:r w:rsidRPr="00E72D07">
        <w:rPr>
          <w:bCs/>
          <w:sz w:val="28"/>
          <w:szCs w:val="28"/>
        </w:rPr>
        <w:t xml:space="preserve">Логопед </w:t>
      </w:r>
    </w:p>
    <w:p w:rsidR="007B6422" w:rsidRDefault="007B6422" w:rsidP="003A6991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Черналева</w:t>
      </w:r>
      <w:proofErr w:type="spellEnd"/>
      <w:r>
        <w:rPr>
          <w:b/>
          <w:bCs/>
          <w:sz w:val="28"/>
          <w:szCs w:val="28"/>
        </w:rPr>
        <w:t xml:space="preserve"> С. Е.</w:t>
      </w:r>
    </w:p>
    <w:p w:rsidR="003A6991" w:rsidRPr="00E72D07" w:rsidRDefault="007B6422">
      <w:pPr>
        <w:jc w:val="right"/>
        <w:rPr>
          <w:bCs/>
          <w:sz w:val="28"/>
          <w:szCs w:val="28"/>
        </w:rPr>
      </w:pPr>
      <w:r w:rsidRPr="00E72D07">
        <w:rPr>
          <w:bCs/>
          <w:sz w:val="28"/>
          <w:szCs w:val="28"/>
        </w:rPr>
        <w:t xml:space="preserve">Воспитатель </w:t>
      </w:r>
    </w:p>
    <w:p w:rsidR="007B6422" w:rsidRDefault="007B6422">
      <w:pPr>
        <w:jc w:val="right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Исаева </w:t>
      </w:r>
      <w:bookmarkEnd w:id="0"/>
      <w:r>
        <w:rPr>
          <w:b/>
          <w:bCs/>
          <w:sz w:val="28"/>
          <w:szCs w:val="28"/>
        </w:rPr>
        <w:t xml:space="preserve">Ж. А. </w:t>
      </w:r>
    </w:p>
    <w:p w:rsidR="00E72D07" w:rsidRDefault="00E72D07">
      <w:pPr>
        <w:jc w:val="right"/>
        <w:rPr>
          <w:b/>
          <w:bCs/>
          <w:sz w:val="28"/>
          <w:szCs w:val="28"/>
        </w:rPr>
      </w:pPr>
    </w:p>
    <w:p w:rsidR="00E72D07" w:rsidRDefault="00E72D07" w:rsidP="00E72D07">
      <w:pPr>
        <w:jc w:val="center"/>
        <w:rPr>
          <w:b/>
          <w:bCs/>
          <w:sz w:val="28"/>
          <w:szCs w:val="28"/>
        </w:rPr>
      </w:pPr>
    </w:p>
    <w:p w:rsidR="00E72D07" w:rsidRPr="00E72D07" w:rsidRDefault="00E72D07" w:rsidP="00E72D07">
      <w:pPr>
        <w:jc w:val="center"/>
        <w:rPr>
          <w:rFonts w:eastAsia="Lucida Sans Unicode" w:cs="Tahoma"/>
          <w:b/>
          <w:sz w:val="28"/>
          <w:szCs w:val="26"/>
        </w:rPr>
      </w:pPr>
      <w:r w:rsidRPr="00E72D07">
        <w:rPr>
          <w:rFonts w:eastAsia="Times New Roman"/>
          <w:b/>
          <w:sz w:val="28"/>
          <w:szCs w:val="26"/>
        </w:rPr>
        <w:t>Путешествия веселого грузовичка</w:t>
      </w:r>
    </w:p>
    <w:p w:rsidR="00E72D07" w:rsidRPr="00E72D07" w:rsidRDefault="00E72D07" w:rsidP="00E72D07">
      <w:pPr>
        <w:jc w:val="right"/>
        <w:rPr>
          <w:bCs/>
          <w:sz w:val="28"/>
          <w:szCs w:val="28"/>
        </w:rPr>
      </w:pPr>
      <w:r w:rsidRPr="00E72D07">
        <w:rPr>
          <w:bCs/>
          <w:sz w:val="28"/>
          <w:szCs w:val="28"/>
        </w:rPr>
        <w:t>Комплексное занятие по развитию речи и естествознанию старшая группа</w:t>
      </w:r>
    </w:p>
    <w:p w:rsidR="007B6422" w:rsidRDefault="007B6422">
      <w:pPr>
        <w:jc w:val="right"/>
        <w:rPr>
          <w:b/>
          <w:bCs/>
          <w:sz w:val="28"/>
          <w:szCs w:val="28"/>
        </w:rPr>
      </w:pPr>
    </w:p>
    <w:p w:rsidR="007B6422" w:rsidRPr="00E72D07" w:rsidRDefault="007B6422">
      <w:pPr>
        <w:jc w:val="center"/>
        <w:rPr>
          <w:bCs/>
          <w:szCs w:val="28"/>
        </w:rPr>
      </w:pPr>
      <w:r w:rsidRPr="00E72D07">
        <w:rPr>
          <w:bCs/>
          <w:szCs w:val="28"/>
        </w:rPr>
        <w:t xml:space="preserve">Технологическая карта </w:t>
      </w:r>
    </w:p>
    <w:p w:rsidR="007B6422" w:rsidRPr="00E72D07" w:rsidRDefault="007B6422">
      <w:pPr>
        <w:jc w:val="center"/>
        <w:rPr>
          <w:rFonts w:eastAsia="Times New Roman" w:cs="Calibri"/>
          <w:bCs/>
          <w:szCs w:val="28"/>
          <w:lang w:eastAsia="ar-SA"/>
        </w:rPr>
      </w:pPr>
      <w:r w:rsidRPr="00E72D07">
        <w:rPr>
          <w:rFonts w:eastAsia="Times New Roman" w:cs="Calibri"/>
          <w:bCs/>
          <w:szCs w:val="28"/>
          <w:lang w:eastAsia="ar-SA"/>
        </w:rPr>
        <w:t xml:space="preserve">организованной учебной деятельности </w:t>
      </w:r>
    </w:p>
    <w:p w:rsidR="007B6422" w:rsidRPr="00E72D07" w:rsidRDefault="007B6422">
      <w:pPr>
        <w:jc w:val="both"/>
        <w:rPr>
          <w:rFonts w:eastAsia="Lucida Sans Unicode" w:cs="Tahoma"/>
          <w:szCs w:val="26"/>
        </w:rPr>
      </w:pPr>
      <w:r w:rsidRPr="00E72D07">
        <w:rPr>
          <w:rFonts w:eastAsia="Times New Roman" w:cs="Calibri"/>
          <w:b/>
          <w:bCs/>
          <w:szCs w:val="26"/>
          <w:lang w:eastAsia="ar-SA"/>
        </w:rPr>
        <w:t xml:space="preserve">Образовательные области: </w:t>
      </w:r>
      <w:r w:rsidRPr="00E72D07">
        <w:rPr>
          <w:rFonts w:eastAsia="Lucida Sans Unicode" w:cs="Tahoma"/>
          <w:szCs w:val="26"/>
        </w:rPr>
        <w:t>«коммуникация», «познание»</w:t>
      </w:r>
    </w:p>
    <w:p w:rsidR="007B6422" w:rsidRPr="00E72D07" w:rsidRDefault="007B6422">
      <w:pPr>
        <w:jc w:val="both"/>
        <w:rPr>
          <w:rFonts w:eastAsia="Lucida Sans Unicode" w:cs="Tahoma"/>
          <w:szCs w:val="26"/>
        </w:rPr>
      </w:pPr>
      <w:r w:rsidRPr="00E72D07">
        <w:rPr>
          <w:rFonts w:eastAsia="Times New Roman" w:cs="Calibri"/>
          <w:b/>
          <w:bCs/>
          <w:szCs w:val="26"/>
          <w:lang w:eastAsia="ar-SA"/>
        </w:rPr>
        <w:t xml:space="preserve">Разделы: </w:t>
      </w:r>
      <w:r w:rsidRPr="00E72D07">
        <w:rPr>
          <w:rFonts w:eastAsia="Lucida Sans Unicode" w:cs="Tahoma"/>
          <w:szCs w:val="26"/>
        </w:rPr>
        <w:t>развитие речи, естествознание.</w:t>
      </w:r>
    </w:p>
    <w:p w:rsidR="007B6422" w:rsidRPr="00E72D07" w:rsidRDefault="007B6422">
      <w:pPr>
        <w:rPr>
          <w:rFonts w:eastAsia="Times New Roman" w:cs="Calibri"/>
          <w:szCs w:val="26"/>
          <w:lang w:eastAsia="ar-SA"/>
        </w:rPr>
      </w:pPr>
      <w:r w:rsidRPr="00E72D07">
        <w:rPr>
          <w:rFonts w:eastAsia="Times New Roman" w:cs="Calibri"/>
          <w:b/>
          <w:bCs/>
          <w:szCs w:val="26"/>
          <w:lang w:eastAsia="ar-SA"/>
        </w:rPr>
        <w:t>Цель:</w:t>
      </w:r>
      <w:r w:rsidRPr="00E72D07">
        <w:rPr>
          <w:rFonts w:eastAsia="Times New Roman" w:cs="Calibri"/>
          <w:szCs w:val="26"/>
          <w:lang w:eastAsia="ar-SA"/>
        </w:rPr>
        <w:t xml:space="preserve"> расширять знания детей о транспорте, познакомить с транспортом специального назначения, его особенностями, расширять словарь по теме; учить образовывать предложные глаголы, относительные прилагательные от существительного; учить </w:t>
      </w:r>
      <w:proofErr w:type="gramStart"/>
      <w:r w:rsidRPr="00E72D07">
        <w:rPr>
          <w:rFonts w:eastAsia="Times New Roman" w:cs="Calibri"/>
          <w:szCs w:val="26"/>
          <w:lang w:eastAsia="ar-SA"/>
        </w:rPr>
        <w:t>правильно</w:t>
      </w:r>
      <w:proofErr w:type="gramEnd"/>
      <w:r w:rsidRPr="00E72D07">
        <w:rPr>
          <w:rFonts w:eastAsia="Times New Roman" w:cs="Calibri"/>
          <w:szCs w:val="26"/>
          <w:lang w:eastAsia="ar-SA"/>
        </w:rPr>
        <w:t xml:space="preserve"> строить предложения; учить составлять описательный рассказ по схеме; закрепить знания о некоторых профессиях; помочь запомнить телефоны служб спасения; развивать слух, внимание; воспитывать речевую активность.</w:t>
      </w:r>
    </w:p>
    <w:p w:rsidR="007B6422" w:rsidRPr="00E72D07" w:rsidRDefault="007B6422">
      <w:pPr>
        <w:jc w:val="both"/>
        <w:rPr>
          <w:szCs w:val="26"/>
        </w:rPr>
      </w:pPr>
      <w:proofErr w:type="gramStart"/>
      <w:r w:rsidRPr="00E72D07">
        <w:rPr>
          <w:b/>
          <w:bCs/>
          <w:szCs w:val="26"/>
        </w:rPr>
        <w:t>Оборудование:</w:t>
      </w:r>
      <w:r w:rsidRPr="00E72D07">
        <w:rPr>
          <w:szCs w:val="26"/>
        </w:rPr>
        <w:t xml:space="preserve"> три дорожки, к</w:t>
      </w:r>
      <w:r w:rsidR="00E72D07" w:rsidRPr="00E72D07">
        <w:rPr>
          <w:szCs w:val="26"/>
        </w:rPr>
        <w:t xml:space="preserve">арта — план, игрушка-грузовик, </w:t>
      </w:r>
      <w:r w:rsidRPr="00E72D07">
        <w:rPr>
          <w:szCs w:val="26"/>
        </w:rPr>
        <w:t>иллюстрации с изображением транспорта, схема для составления рассказа, аудиозапись «Автобус», разрезные картинки.</w:t>
      </w:r>
      <w:proofErr w:type="gramEnd"/>
    </w:p>
    <w:p w:rsidR="007B6422" w:rsidRPr="00E72D07" w:rsidRDefault="007B6422">
      <w:pPr>
        <w:jc w:val="both"/>
        <w:rPr>
          <w:rFonts w:eastAsia="Times New Roman" w:cs="Calibri"/>
          <w:szCs w:val="26"/>
          <w:lang w:eastAsia="ar-SA"/>
        </w:rPr>
      </w:pPr>
      <w:r w:rsidRPr="00E72D07">
        <w:rPr>
          <w:rFonts w:eastAsia="Times New Roman" w:cs="Calibri"/>
          <w:b/>
          <w:bCs/>
          <w:szCs w:val="26"/>
          <w:lang w:eastAsia="ar-SA"/>
        </w:rPr>
        <w:t xml:space="preserve">Словарная работа: </w:t>
      </w:r>
      <w:r w:rsidRPr="00E72D07">
        <w:rPr>
          <w:rFonts w:eastAsia="Times New Roman" w:cs="Calibri"/>
          <w:szCs w:val="26"/>
          <w:lang w:eastAsia="ar-SA"/>
        </w:rPr>
        <w:t>специальный транспорт</w:t>
      </w:r>
    </w:p>
    <w:p w:rsidR="007B6422" w:rsidRPr="00E72D07" w:rsidRDefault="007B6422">
      <w:pPr>
        <w:jc w:val="both"/>
        <w:rPr>
          <w:rFonts w:eastAsia="Times New Roman" w:cs="Calibri"/>
          <w:szCs w:val="26"/>
          <w:lang w:eastAsia="ar-SA"/>
        </w:rPr>
      </w:pPr>
      <w:proofErr w:type="spellStart"/>
      <w:r w:rsidRPr="00E72D07">
        <w:rPr>
          <w:rFonts w:eastAsia="Times New Roman" w:cs="Calibri"/>
          <w:b/>
          <w:bCs/>
          <w:szCs w:val="26"/>
          <w:lang w:eastAsia="ar-SA"/>
        </w:rPr>
        <w:t>Билингвальный</w:t>
      </w:r>
      <w:proofErr w:type="spellEnd"/>
      <w:r w:rsidRPr="00E72D07">
        <w:rPr>
          <w:rFonts w:eastAsia="Times New Roman" w:cs="Calibri"/>
          <w:b/>
          <w:bCs/>
          <w:szCs w:val="26"/>
          <w:lang w:eastAsia="ar-SA"/>
        </w:rPr>
        <w:t xml:space="preserve"> компонент: </w:t>
      </w:r>
      <w:r w:rsidRPr="00E72D07">
        <w:rPr>
          <w:rFonts w:eastAsia="Times New Roman" w:cs="Calibri"/>
          <w:szCs w:val="26"/>
          <w:lang w:eastAsia="ar-SA"/>
        </w:rPr>
        <w:t xml:space="preserve"> </w:t>
      </w:r>
      <w:proofErr w:type="spellStart"/>
      <w:r w:rsidRPr="00E72D07">
        <w:rPr>
          <w:rFonts w:eastAsia="Times New Roman" w:cs="Calibri"/>
          <w:szCs w:val="26"/>
          <w:lang w:eastAsia="ar-SA"/>
        </w:rPr>
        <w:t>көлі</w:t>
      </w:r>
      <w:proofErr w:type="gramStart"/>
      <w:r w:rsidRPr="00E72D07">
        <w:rPr>
          <w:rFonts w:eastAsia="Times New Roman" w:cs="Calibri"/>
          <w:szCs w:val="26"/>
          <w:lang w:eastAsia="ar-SA"/>
        </w:rPr>
        <w:t>к</w:t>
      </w:r>
      <w:proofErr w:type="spellEnd"/>
      <w:proofErr w:type="gramEnd"/>
    </w:p>
    <w:p w:rsidR="007B6422" w:rsidRPr="00E72D07" w:rsidRDefault="007B6422">
      <w:pPr>
        <w:jc w:val="both"/>
        <w:rPr>
          <w:szCs w:val="26"/>
        </w:rPr>
      </w:pPr>
      <w:r w:rsidRPr="00E72D07">
        <w:rPr>
          <w:b/>
          <w:bCs/>
          <w:szCs w:val="26"/>
        </w:rPr>
        <w:t>Предварительная работа:</w:t>
      </w:r>
      <w:r w:rsidRPr="00E72D07">
        <w:rPr>
          <w:szCs w:val="26"/>
        </w:rPr>
        <w:t xml:space="preserve"> рассматривание иллюстраций «Транспорт», «Специальный транспорт», беседы о разных видах машин, просмотр мультфильмов.</w:t>
      </w:r>
    </w:p>
    <w:p w:rsidR="007B6422" w:rsidRPr="00E72D07" w:rsidRDefault="007B6422">
      <w:pPr>
        <w:jc w:val="both"/>
        <w:rPr>
          <w:rFonts w:eastAsia="Times New Roman" w:cs="Calibri"/>
          <w:b/>
          <w:bCs/>
          <w:szCs w:val="26"/>
          <w:lang w:eastAsia="ar-SA"/>
        </w:rPr>
      </w:pPr>
    </w:p>
    <w:tbl>
      <w:tblPr>
        <w:tblW w:w="1006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6735"/>
        <w:gridCol w:w="2175"/>
      </w:tblGrid>
      <w:tr w:rsidR="007B6422" w:rsidRPr="00E72D07" w:rsidTr="00E72D07"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B6422" w:rsidRPr="00E72D07" w:rsidRDefault="007B6422">
            <w:pPr>
              <w:snapToGrid w:val="0"/>
              <w:rPr>
                <w:rFonts w:eastAsia="Times New Roman" w:cs="Calibri"/>
                <w:b/>
                <w:bCs/>
                <w:lang w:eastAsia="ar-SA"/>
              </w:rPr>
            </w:pPr>
            <w:r w:rsidRPr="00E72D07">
              <w:rPr>
                <w:rFonts w:eastAsia="Times New Roman" w:cs="Calibri"/>
                <w:b/>
                <w:bCs/>
                <w:lang w:eastAsia="ar-SA"/>
              </w:rPr>
              <w:t>Этапы</w:t>
            </w:r>
          </w:p>
          <w:p w:rsidR="007B6422" w:rsidRPr="00E72D07" w:rsidRDefault="007B6422">
            <w:pPr>
              <w:spacing w:after="200"/>
              <w:rPr>
                <w:rFonts w:eastAsia="Times New Roman" w:cs="Calibri"/>
                <w:b/>
                <w:bCs/>
                <w:lang w:eastAsia="ar-SA"/>
              </w:rPr>
            </w:pPr>
            <w:r w:rsidRPr="00E72D07">
              <w:rPr>
                <w:rFonts w:eastAsia="Times New Roman" w:cs="Calibri"/>
                <w:b/>
                <w:bCs/>
                <w:lang w:eastAsia="ar-SA"/>
              </w:rPr>
              <w:t>деятельности</w:t>
            </w:r>
          </w:p>
        </w:tc>
        <w:tc>
          <w:tcPr>
            <w:tcW w:w="6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B6422" w:rsidRPr="00E72D07" w:rsidRDefault="007B6422">
            <w:pPr>
              <w:snapToGrid w:val="0"/>
              <w:spacing w:after="200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  <w:r w:rsidRPr="00E72D07">
              <w:rPr>
                <w:rFonts w:eastAsia="Times New Roman" w:cs="Calibri"/>
                <w:b/>
                <w:bCs/>
                <w:lang w:eastAsia="ar-SA"/>
              </w:rPr>
              <w:t>Действия педагога</w:t>
            </w:r>
          </w:p>
        </w:tc>
        <w:tc>
          <w:tcPr>
            <w:tcW w:w="2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422" w:rsidRPr="00E72D07" w:rsidRDefault="007B6422">
            <w:pPr>
              <w:snapToGrid w:val="0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  <w:r w:rsidRPr="00E72D07">
              <w:rPr>
                <w:rFonts w:eastAsia="Times New Roman" w:cs="Calibri"/>
                <w:b/>
                <w:bCs/>
                <w:lang w:eastAsia="ar-SA"/>
              </w:rPr>
              <w:t>Деятельность детей</w:t>
            </w:r>
          </w:p>
          <w:p w:rsidR="007B6422" w:rsidRPr="00E72D07" w:rsidRDefault="007B6422">
            <w:pPr>
              <w:spacing w:after="200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</w:p>
        </w:tc>
      </w:tr>
      <w:tr w:rsidR="007B6422" w:rsidRPr="00E72D07" w:rsidTr="00E72D07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7B6422" w:rsidRPr="00E72D07" w:rsidRDefault="007B6422">
            <w:pPr>
              <w:snapToGrid w:val="0"/>
              <w:jc w:val="both"/>
              <w:rPr>
                <w:rFonts w:eastAsia="Times New Roman" w:cs="Calibri"/>
                <w:b/>
                <w:bCs/>
                <w:lang w:eastAsia="ar-SA"/>
              </w:rPr>
            </w:pPr>
          </w:p>
          <w:p w:rsidR="007B6422" w:rsidRPr="00E72D07" w:rsidRDefault="007B6422">
            <w:pPr>
              <w:spacing w:after="200"/>
              <w:jc w:val="center"/>
              <w:rPr>
                <w:rStyle w:val="a7"/>
                <w:rFonts w:eastAsia="Times New Roman" w:cs="Calibri"/>
                <w:b/>
                <w:bCs/>
                <w:lang w:eastAsia="ar-SA"/>
              </w:rPr>
            </w:pPr>
            <w:r w:rsidRPr="00E72D07">
              <w:rPr>
                <w:rStyle w:val="a7"/>
                <w:rFonts w:eastAsia="Times New Roman" w:cs="Calibri"/>
                <w:b/>
                <w:bCs/>
                <w:lang w:eastAsia="ar-SA"/>
              </w:rPr>
              <w:t xml:space="preserve">Мотивационно-побудительный </w:t>
            </w:r>
          </w:p>
        </w:tc>
        <w:tc>
          <w:tcPr>
            <w:tcW w:w="6735" w:type="dxa"/>
            <w:tcBorders>
              <w:left w:val="single" w:sz="1" w:space="0" w:color="000000"/>
              <w:bottom w:val="single" w:sz="1" w:space="0" w:color="000000"/>
            </w:tcBorders>
          </w:tcPr>
          <w:p w:rsidR="007B6422" w:rsidRPr="00E72D07" w:rsidRDefault="007B6422">
            <w:pPr>
              <w:snapToGrid w:val="0"/>
              <w:ind w:firstLine="709"/>
              <w:jc w:val="both"/>
            </w:pPr>
          </w:p>
          <w:p w:rsidR="007B6422" w:rsidRPr="00E72D07" w:rsidRDefault="007B6422">
            <w:pPr>
              <w:jc w:val="both"/>
              <w:rPr>
                <w:b/>
                <w:bCs/>
              </w:rPr>
            </w:pPr>
            <w:r w:rsidRPr="00E72D07">
              <w:rPr>
                <w:b/>
                <w:bCs/>
              </w:rPr>
              <w:t>Организационный момент</w:t>
            </w:r>
          </w:p>
          <w:p w:rsidR="007B6422" w:rsidRPr="00E72D07" w:rsidRDefault="007B6422">
            <w:pPr>
              <w:jc w:val="both"/>
              <w:rPr>
                <w:b/>
                <w:bCs/>
              </w:rPr>
            </w:pPr>
            <w:r w:rsidRPr="00E72D07">
              <w:rPr>
                <w:b/>
                <w:bCs/>
              </w:rPr>
              <w:t>М</w:t>
            </w:r>
            <w:r w:rsidR="00E72D07" w:rsidRPr="00E72D07">
              <w:rPr>
                <w:b/>
                <w:bCs/>
              </w:rPr>
              <w:t>инутка  вхождения  в  сказку  «</w:t>
            </w:r>
            <w:r w:rsidRPr="00E72D07">
              <w:rPr>
                <w:b/>
                <w:bCs/>
              </w:rPr>
              <w:t>Три  дороги».</w:t>
            </w:r>
          </w:p>
          <w:p w:rsidR="007B6422" w:rsidRPr="00E72D07" w:rsidRDefault="007B6422">
            <w:pPr>
              <w:numPr>
                <w:ilvl w:val="0"/>
                <w:numId w:val="2"/>
              </w:numPr>
              <w:jc w:val="both"/>
            </w:pPr>
            <w:r w:rsidRPr="00E72D07">
              <w:t xml:space="preserve">Ребята, сегодня нас ждет новая сказка. Ребята, чтобы  попасть  в  сказку,  нужно  пройти  по  одной  из  трех  дорог. Все  дороги  волшебные, все они наделяют  идущего  силой,  которая  перенесет  вас  в  сказку. Первая  дорога  -  самая  легкая, ровная  и  гладкая (шарф  или  кусок  ткани).  Вторая дорога труднее:  она  состоит из  кочек,  и  по  ней  надо  не  идти,  а  прыгать, попадая  точно в  цель (кольца  или  кусочки  ткани).  Но  эта  дорога  дает  </w:t>
            </w:r>
            <w:proofErr w:type="gramStart"/>
            <w:r w:rsidRPr="00E72D07">
              <w:t>идущему</w:t>
            </w:r>
            <w:proofErr w:type="gramEnd"/>
            <w:r w:rsidRPr="00E72D07">
              <w:t xml:space="preserve">  по ней  больше  волшебной  силы,  чем  пе</w:t>
            </w:r>
            <w:r w:rsidR="00E72D07" w:rsidRPr="00E72D07">
              <w:t xml:space="preserve">рвая.  Третья  дорога - </w:t>
            </w:r>
            <w:r w:rsidRPr="00E72D07">
              <w:t xml:space="preserve">самая  трудная. Она  колючая  и  болезненная  (массажная дорожка). Но  зато  и  силу  она дает  огромную,  гораздо  больше,  чем первые две.  Хорошенько  подумайте, какую  дорогу  вам  </w:t>
            </w:r>
            <w:r w:rsidRPr="00E72D07">
              <w:lastRenderedPageBreak/>
              <w:t>выбрать.  Когда  пойдете  по  своей  дороге, слушайте,  чувствуйте,  как   наполняетесь  волшебной  силой.  Ну,  вот  мы  и  в  сказке.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422" w:rsidRPr="00E72D07" w:rsidRDefault="007B6422">
            <w:pPr>
              <w:snapToGrid w:val="0"/>
            </w:pPr>
          </w:p>
          <w:p w:rsidR="007B6422" w:rsidRPr="00E72D07" w:rsidRDefault="007B6422">
            <w:pPr>
              <w:snapToGrid w:val="0"/>
            </w:pPr>
          </w:p>
          <w:p w:rsidR="007B6422" w:rsidRPr="00E72D07" w:rsidRDefault="007B6422">
            <w:pPr>
              <w:snapToGrid w:val="0"/>
            </w:pPr>
          </w:p>
          <w:p w:rsidR="007B6422" w:rsidRPr="00E72D07" w:rsidRDefault="007B6422">
            <w:pPr>
              <w:snapToGrid w:val="0"/>
            </w:pPr>
          </w:p>
          <w:p w:rsidR="007B6422" w:rsidRPr="00E72D07" w:rsidRDefault="007B6422">
            <w:pPr>
              <w:snapToGrid w:val="0"/>
              <w:rPr>
                <w:rStyle w:val="FontStyle420"/>
                <w:rFonts w:eastAsia="Times New Roman"/>
                <w:b w:val="0"/>
                <w:i w:val="0"/>
                <w:iCs w:val="0"/>
                <w:sz w:val="24"/>
                <w:szCs w:val="24"/>
                <w:lang w:eastAsia="ar-SA"/>
              </w:rPr>
            </w:pPr>
            <w:r w:rsidRPr="00E72D07">
              <w:rPr>
                <w:rStyle w:val="FontStyle420"/>
                <w:rFonts w:eastAsia="Times New Roman"/>
                <w:b w:val="0"/>
                <w:i w:val="0"/>
                <w:iCs w:val="0"/>
                <w:sz w:val="24"/>
                <w:szCs w:val="24"/>
                <w:lang w:eastAsia="ar-SA"/>
              </w:rPr>
              <w:t>Слушают логопеда. Проходят по дорожкам.</w:t>
            </w:r>
          </w:p>
        </w:tc>
      </w:tr>
      <w:tr w:rsidR="007B6422" w:rsidRPr="00E72D07" w:rsidTr="00E72D07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7B6422" w:rsidRPr="00E72D07" w:rsidRDefault="007B6422">
            <w:pPr>
              <w:snapToGrid w:val="0"/>
              <w:spacing w:after="200"/>
              <w:jc w:val="center"/>
              <w:rPr>
                <w:rStyle w:val="a7"/>
                <w:rFonts w:eastAsia="Times New Roman" w:cs="Calibri"/>
                <w:b/>
                <w:bCs/>
                <w:lang w:eastAsia="ar-SA"/>
              </w:rPr>
            </w:pPr>
            <w:r w:rsidRPr="00E72D07">
              <w:rPr>
                <w:rStyle w:val="a7"/>
                <w:rFonts w:eastAsia="Times New Roman" w:cs="Calibri"/>
                <w:b/>
                <w:bCs/>
                <w:lang w:eastAsia="ar-SA"/>
              </w:rPr>
              <w:lastRenderedPageBreak/>
              <w:t xml:space="preserve">Организационно </w:t>
            </w:r>
            <w:proofErr w:type="gramStart"/>
            <w:r w:rsidRPr="00E72D07">
              <w:rPr>
                <w:rStyle w:val="a7"/>
                <w:rFonts w:eastAsia="Times New Roman" w:cs="Calibri"/>
                <w:b/>
                <w:bCs/>
                <w:lang w:eastAsia="ar-SA"/>
              </w:rPr>
              <w:t>-п</w:t>
            </w:r>
            <w:proofErr w:type="gramEnd"/>
            <w:r w:rsidRPr="00E72D07">
              <w:rPr>
                <w:rStyle w:val="a7"/>
                <w:rFonts w:eastAsia="Times New Roman" w:cs="Calibri"/>
                <w:b/>
                <w:bCs/>
                <w:lang w:eastAsia="ar-SA"/>
              </w:rPr>
              <w:t xml:space="preserve">оисковый                   </w:t>
            </w:r>
          </w:p>
        </w:tc>
        <w:tc>
          <w:tcPr>
            <w:tcW w:w="6735" w:type="dxa"/>
            <w:tcBorders>
              <w:left w:val="single" w:sz="1" w:space="0" w:color="000000"/>
              <w:bottom w:val="single" w:sz="1" w:space="0" w:color="000000"/>
            </w:tcBorders>
          </w:tcPr>
          <w:p w:rsidR="007B6422" w:rsidRPr="00E72D07" w:rsidRDefault="007B6422">
            <w:pPr>
              <w:snapToGrid w:val="0"/>
              <w:jc w:val="both"/>
            </w:pPr>
            <w:r w:rsidRPr="00E72D07">
              <w:t>Логопед</w:t>
            </w:r>
          </w:p>
          <w:p w:rsidR="007B6422" w:rsidRPr="00E72D07" w:rsidRDefault="007B6422">
            <w:pPr>
              <w:numPr>
                <w:ilvl w:val="0"/>
                <w:numId w:val="11"/>
              </w:numPr>
              <w:snapToGrid w:val="0"/>
              <w:jc w:val="both"/>
            </w:pPr>
            <w:r w:rsidRPr="00E72D07">
              <w:t>Чтобы узнать героя нашей сказки, вам нужно отгадать загадку.</w:t>
            </w:r>
          </w:p>
          <w:p w:rsidR="007B6422" w:rsidRPr="00E72D07" w:rsidRDefault="007B6422">
            <w:pPr>
              <w:jc w:val="both"/>
            </w:pPr>
            <w:r w:rsidRPr="00E72D07">
              <w:t xml:space="preserve">Я важная машина, </w:t>
            </w:r>
          </w:p>
          <w:p w:rsidR="007B6422" w:rsidRPr="00E72D07" w:rsidRDefault="007B6422">
            <w:pPr>
              <w:jc w:val="both"/>
            </w:pPr>
            <w:r w:rsidRPr="00E72D07">
              <w:t>Есть кузов и кабина.</w:t>
            </w:r>
          </w:p>
          <w:p w:rsidR="007B6422" w:rsidRPr="00E72D07" w:rsidRDefault="007B6422">
            <w:pPr>
              <w:jc w:val="both"/>
            </w:pPr>
            <w:r w:rsidRPr="00E72D07">
              <w:t>Вожу любые грузы</w:t>
            </w:r>
          </w:p>
          <w:p w:rsidR="007B6422" w:rsidRPr="00E72D07" w:rsidRDefault="007B6422">
            <w:pPr>
              <w:jc w:val="both"/>
            </w:pPr>
            <w:r w:rsidRPr="00E72D07">
              <w:t>По ленточкам дорог,</w:t>
            </w:r>
          </w:p>
          <w:p w:rsidR="007B6422" w:rsidRPr="00E72D07" w:rsidRDefault="007B6422">
            <w:pPr>
              <w:jc w:val="both"/>
            </w:pPr>
            <w:r w:rsidRPr="00E72D07">
              <w:t>И доски, и арбузы</w:t>
            </w:r>
          </w:p>
          <w:p w:rsidR="007B6422" w:rsidRPr="00E72D07" w:rsidRDefault="007B6422">
            <w:pPr>
              <w:jc w:val="both"/>
            </w:pPr>
            <w:r w:rsidRPr="00E72D07">
              <w:t>Я вам доставлю в срок.    (Грузовик)</w:t>
            </w:r>
          </w:p>
          <w:p w:rsidR="007B6422" w:rsidRPr="00E72D07" w:rsidRDefault="007B6422">
            <w:pPr>
              <w:jc w:val="both"/>
            </w:pPr>
          </w:p>
          <w:p w:rsidR="007B6422" w:rsidRPr="00E72D07" w:rsidRDefault="007B6422">
            <w:pPr>
              <w:numPr>
                <w:ilvl w:val="0"/>
                <w:numId w:val="12"/>
              </w:numPr>
              <w:jc w:val="both"/>
            </w:pPr>
            <w:r w:rsidRPr="00E72D07">
              <w:t>Да, героем нашей сказки будет грузовичок. Он совсем новый. Он только выехал с завода. Выехал он на улицы города, увидел, что все чем-то заняты, и решил найти себе занятие.</w:t>
            </w:r>
          </w:p>
          <w:p w:rsidR="007B6422" w:rsidRPr="00E72D07" w:rsidRDefault="007B6422">
            <w:pPr>
              <w:numPr>
                <w:ilvl w:val="0"/>
                <w:numId w:val="13"/>
              </w:numPr>
              <w:jc w:val="both"/>
            </w:pPr>
            <w:r w:rsidRPr="00E72D07">
              <w:t>Давайте посмотрим, как ехал наш грузовичок.</w:t>
            </w:r>
          </w:p>
          <w:p w:rsidR="007B6422" w:rsidRPr="00E72D07" w:rsidRDefault="007B6422">
            <w:pPr>
              <w:jc w:val="both"/>
            </w:pPr>
            <w:r w:rsidRPr="00E72D07">
              <w:t>(На доске — карта).</w:t>
            </w:r>
          </w:p>
          <w:p w:rsidR="007B6422" w:rsidRPr="00E72D07" w:rsidRDefault="007B6422">
            <w:pPr>
              <w:jc w:val="both"/>
              <w:rPr>
                <w:b/>
                <w:bCs/>
              </w:rPr>
            </w:pPr>
            <w:r w:rsidRPr="00E72D07">
              <w:rPr>
                <w:b/>
                <w:bCs/>
              </w:rPr>
              <w:t>Дидактическое упражнение «Как ехал грузовичок» (образование предложных глаголов)</w:t>
            </w:r>
          </w:p>
          <w:p w:rsidR="007B6422" w:rsidRPr="00E72D07" w:rsidRDefault="007B6422">
            <w:r w:rsidRPr="00E72D07">
              <w:t>Грузовик  с завода  ….  выехал</w:t>
            </w:r>
          </w:p>
          <w:p w:rsidR="007B6422" w:rsidRPr="00E72D07" w:rsidRDefault="007B6422">
            <w:r w:rsidRPr="00E72D07">
              <w:t>Грузовик по дороге … поехал</w:t>
            </w:r>
          </w:p>
          <w:p w:rsidR="007B6422" w:rsidRPr="00E72D07" w:rsidRDefault="007B6422">
            <w:r w:rsidRPr="00E72D07">
              <w:t>Грузовик к мосту … подъехал</w:t>
            </w:r>
          </w:p>
          <w:p w:rsidR="007B6422" w:rsidRPr="00E72D07" w:rsidRDefault="007B6422">
            <w:r w:rsidRPr="00E72D07">
              <w:t>Грузовик на мост</w:t>
            </w:r>
            <w:proofErr w:type="gramStart"/>
            <w:r w:rsidRPr="00E72D07">
              <w:t xml:space="preserve"> ….</w:t>
            </w:r>
            <w:proofErr w:type="gramEnd"/>
            <w:r w:rsidRPr="00E72D07">
              <w:t>заехал</w:t>
            </w:r>
          </w:p>
          <w:p w:rsidR="007B6422" w:rsidRPr="00E72D07" w:rsidRDefault="007B6422">
            <w:r w:rsidRPr="00E72D07">
              <w:t>Грузовик через мост ...переехал</w:t>
            </w:r>
          </w:p>
          <w:p w:rsidR="007B6422" w:rsidRPr="00E72D07" w:rsidRDefault="007B6422">
            <w:r w:rsidRPr="00E72D07">
              <w:t>Грузовик с моста ...съехал</w:t>
            </w:r>
          </w:p>
          <w:p w:rsidR="007B6422" w:rsidRPr="00E72D07" w:rsidRDefault="007B6422">
            <w:r w:rsidRPr="00E72D07">
              <w:t>Грузовик дальше по дороге … поехал</w:t>
            </w:r>
          </w:p>
          <w:p w:rsidR="007B6422" w:rsidRPr="00E72D07" w:rsidRDefault="007B6422">
            <w:r w:rsidRPr="00E72D07">
              <w:t>На дороге грузовик яму … объехал</w:t>
            </w:r>
          </w:p>
          <w:p w:rsidR="007B6422" w:rsidRPr="00E72D07" w:rsidRDefault="007B6422">
            <w:r w:rsidRPr="00E72D07">
              <w:t>Мимо домов … проехал</w:t>
            </w:r>
          </w:p>
          <w:p w:rsidR="007B6422" w:rsidRPr="00E72D07" w:rsidRDefault="007B6422">
            <w:r w:rsidRPr="00E72D07">
              <w:t>К туннелю грузовик … подъехал</w:t>
            </w:r>
          </w:p>
          <w:p w:rsidR="007B6422" w:rsidRPr="00E72D07" w:rsidRDefault="007B6422">
            <w:r w:rsidRPr="00E72D07">
              <w:t>Грузовик в туннель …. заехал</w:t>
            </w:r>
          </w:p>
          <w:p w:rsidR="007B6422" w:rsidRPr="00E72D07" w:rsidRDefault="007B6422" w:rsidP="00E72D07">
            <w:pPr>
              <w:tabs>
                <w:tab w:val="left" w:pos="389"/>
              </w:tabs>
              <w:snapToGrid w:val="0"/>
            </w:pPr>
            <w:r w:rsidRPr="00E72D07">
              <w:t>Через туннель грузовик</w:t>
            </w:r>
            <w:proofErr w:type="gramStart"/>
            <w:r w:rsidRPr="00E72D07">
              <w:t>…..</w:t>
            </w:r>
            <w:proofErr w:type="gramEnd"/>
            <w:r w:rsidRPr="00E72D07">
              <w:t>переехал</w:t>
            </w:r>
          </w:p>
          <w:p w:rsidR="007B6422" w:rsidRPr="00E72D07" w:rsidRDefault="007B6422">
            <w:pPr>
              <w:numPr>
                <w:ilvl w:val="0"/>
                <w:numId w:val="14"/>
              </w:numPr>
              <w:tabs>
                <w:tab w:val="left" w:pos="399"/>
                <w:tab w:val="left" w:pos="1276"/>
              </w:tabs>
              <w:snapToGrid w:val="0"/>
              <w:jc w:val="both"/>
              <w:rPr>
                <w:color w:val="000000"/>
              </w:rPr>
            </w:pPr>
            <w:r w:rsidRPr="00E72D07">
              <w:rPr>
                <w:color w:val="000000"/>
              </w:rPr>
              <w:t>Вот едет наш грузовичок, а кто же попался ему навстречу?</w:t>
            </w:r>
          </w:p>
          <w:p w:rsidR="007B6422" w:rsidRPr="00E72D07" w:rsidRDefault="007B6422">
            <w:pPr>
              <w:tabs>
                <w:tab w:val="left" w:pos="384"/>
              </w:tabs>
              <w:jc w:val="both"/>
            </w:pPr>
            <w:r w:rsidRPr="00E72D07">
              <w:t xml:space="preserve">«Пожар! Помогите! Горит!» - </w:t>
            </w:r>
          </w:p>
          <w:p w:rsidR="007B6422" w:rsidRPr="00E72D07" w:rsidRDefault="007B6422">
            <w:pPr>
              <w:tabs>
                <w:tab w:val="left" w:pos="384"/>
              </w:tabs>
              <w:jc w:val="both"/>
            </w:pPr>
            <w:r w:rsidRPr="00E72D07">
              <w:t>И к дому машина спешит.</w:t>
            </w:r>
          </w:p>
          <w:p w:rsidR="007B6422" w:rsidRPr="00E72D07" w:rsidRDefault="007B6422">
            <w:pPr>
              <w:tabs>
                <w:tab w:val="left" w:pos="384"/>
              </w:tabs>
              <w:jc w:val="both"/>
            </w:pPr>
            <w:r w:rsidRPr="00E72D07">
              <w:t>Она длинный шланг развернет</w:t>
            </w:r>
          </w:p>
          <w:p w:rsidR="007B6422" w:rsidRPr="00E72D07" w:rsidRDefault="007B6422">
            <w:pPr>
              <w:tabs>
                <w:tab w:val="left" w:pos="384"/>
              </w:tabs>
              <w:jc w:val="both"/>
            </w:pPr>
            <w:r w:rsidRPr="00E72D07">
              <w:t>И пламя водою зальет.</w:t>
            </w:r>
          </w:p>
          <w:p w:rsidR="007B6422" w:rsidRPr="00E72D07" w:rsidRDefault="007B6422">
            <w:pPr>
              <w:tabs>
                <w:tab w:val="left" w:pos="384"/>
              </w:tabs>
              <w:jc w:val="both"/>
            </w:pPr>
            <w:r w:rsidRPr="00E72D07">
              <w:t>За то, что пожар потушили</w:t>
            </w:r>
          </w:p>
          <w:p w:rsidR="007B6422" w:rsidRPr="00E72D07" w:rsidRDefault="007B6422">
            <w:pPr>
              <w:tabs>
                <w:tab w:val="left" w:pos="384"/>
              </w:tabs>
              <w:jc w:val="both"/>
            </w:pPr>
            <w:r w:rsidRPr="00E72D07">
              <w:t>Спасибо</w:t>
            </w:r>
            <w:proofErr w:type="gramStart"/>
            <w:r w:rsidRPr="00E72D07">
              <w:t xml:space="preserve"> ….....................................</w:t>
            </w:r>
            <w:proofErr w:type="gramEnd"/>
            <w:r w:rsidRPr="00E72D07">
              <w:t>пожарной машине</w:t>
            </w:r>
          </w:p>
          <w:p w:rsidR="007B6422" w:rsidRPr="00E72D07" w:rsidRDefault="007B6422">
            <w:pPr>
              <w:numPr>
                <w:ilvl w:val="0"/>
                <w:numId w:val="15"/>
              </w:numPr>
              <w:tabs>
                <w:tab w:val="left" w:pos="384"/>
              </w:tabs>
              <w:jc w:val="both"/>
            </w:pPr>
            <w:r w:rsidRPr="00E72D07">
              <w:t>Какую работу выполняет пожарная машина? Что у нее есть для такой работы?</w:t>
            </w:r>
          </w:p>
          <w:p w:rsidR="007B6422" w:rsidRPr="00E72D07" w:rsidRDefault="007B6422">
            <w:pPr>
              <w:tabs>
                <w:tab w:val="left" w:pos="384"/>
              </w:tabs>
              <w:jc w:val="both"/>
              <w:rPr>
                <w:b/>
                <w:bCs/>
              </w:rPr>
            </w:pPr>
            <w:r w:rsidRPr="00E72D07">
              <w:rPr>
                <w:b/>
                <w:bCs/>
              </w:rPr>
              <w:t>Дидактическое упражнение «</w:t>
            </w:r>
            <w:proofErr w:type="gramStart"/>
            <w:r w:rsidRPr="00E72D07">
              <w:rPr>
                <w:b/>
                <w:bCs/>
              </w:rPr>
              <w:t>Какой</w:t>
            </w:r>
            <w:proofErr w:type="gramEnd"/>
            <w:r w:rsidRPr="00E72D07">
              <w:rPr>
                <w:b/>
                <w:bCs/>
              </w:rPr>
              <w:t xml:space="preserve"> — из чего?»</w:t>
            </w:r>
          </w:p>
          <w:p w:rsidR="007B6422" w:rsidRPr="00E72D07" w:rsidRDefault="007B6422">
            <w:pPr>
              <w:tabs>
                <w:tab w:val="left" w:pos="384"/>
              </w:tabs>
              <w:jc w:val="both"/>
              <w:rPr>
                <w:b/>
                <w:bCs/>
              </w:rPr>
            </w:pPr>
            <w:r w:rsidRPr="00E72D07">
              <w:rPr>
                <w:b/>
                <w:bCs/>
              </w:rPr>
              <w:t>(образование относительных прилагательных)</w:t>
            </w:r>
          </w:p>
          <w:p w:rsidR="007B6422" w:rsidRPr="00E72D07" w:rsidRDefault="007B6422">
            <w:pPr>
              <w:tabs>
                <w:tab w:val="left" w:pos="384"/>
              </w:tabs>
              <w:jc w:val="both"/>
            </w:pPr>
            <w:r w:rsidRPr="00E72D07">
              <w:t xml:space="preserve">- Ребята, расскажите мне, пожалуйста, про детали машины. </w:t>
            </w:r>
          </w:p>
          <w:p w:rsidR="007B6422" w:rsidRPr="00E72D07" w:rsidRDefault="007B6422">
            <w:r w:rsidRPr="00E72D07">
              <w:t xml:space="preserve">Если руль в самолете из пластмассы, то он какой? Пластмассовый. </w:t>
            </w:r>
          </w:p>
          <w:p w:rsidR="007B6422" w:rsidRPr="00E72D07" w:rsidRDefault="007B6422">
            <w:r w:rsidRPr="00E72D07">
              <w:t xml:space="preserve">Если дверь у машины из металла, то она какая? Металлическая. </w:t>
            </w:r>
          </w:p>
          <w:p w:rsidR="007B6422" w:rsidRPr="00E72D07" w:rsidRDefault="007B6422">
            <w:r w:rsidRPr="00E72D07">
              <w:t xml:space="preserve">Если сиденье в машине обшито кожей, значит оно какое? Кожаное. </w:t>
            </w:r>
          </w:p>
          <w:p w:rsidR="007B6422" w:rsidRPr="00E72D07" w:rsidRDefault="007B6422">
            <w:r w:rsidRPr="00E72D07">
              <w:lastRenderedPageBreak/>
              <w:t xml:space="preserve">Если колесо машины из резины, </w:t>
            </w:r>
            <w:proofErr w:type="gramStart"/>
            <w:r w:rsidRPr="00E72D07">
              <w:t>то</w:t>
            </w:r>
            <w:proofErr w:type="gramEnd"/>
            <w:r w:rsidRPr="00E72D07">
              <w:t xml:space="preserve"> оно </w:t>
            </w:r>
            <w:proofErr w:type="gramStart"/>
            <w:r w:rsidRPr="00E72D07">
              <w:t>какое</w:t>
            </w:r>
            <w:proofErr w:type="gramEnd"/>
            <w:r w:rsidRPr="00E72D07">
              <w:t xml:space="preserve">? Резиновое. </w:t>
            </w:r>
          </w:p>
          <w:p w:rsidR="007B6422" w:rsidRPr="00E72D07" w:rsidRDefault="007B6422">
            <w:pPr>
              <w:numPr>
                <w:ilvl w:val="0"/>
                <w:numId w:val="3"/>
              </w:numPr>
              <w:tabs>
                <w:tab w:val="left" w:pos="384"/>
              </w:tabs>
              <w:jc w:val="both"/>
              <w:rPr>
                <w:rFonts w:eastAsia="Times New Roman"/>
                <w:iCs/>
                <w:color w:val="000000"/>
              </w:rPr>
            </w:pPr>
            <w:r w:rsidRPr="00E72D07">
              <w:rPr>
                <w:rFonts w:eastAsia="Times New Roman"/>
                <w:iCs/>
                <w:color w:val="000000"/>
              </w:rPr>
              <w:t>Подумал наш  грузовичок, что не сможет выполнять работу пожарной машины. Поехал он дальше, искать себе занятие.</w:t>
            </w:r>
          </w:p>
          <w:p w:rsidR="007B6422" w:rsidRPr="00E72D07" w:rsidRDefault="007B6422" w:rsidP="00E72D07">
            <w:pPr>
              <w:numPr>
                <w:ilvl w:val="0"/>
                <w:numId w:val="3"/>
              </w:numPr>
              <w:tabs>
                <w:tab w:val="left" w:pos="384"/>
              </w:tabs>
              <w:jc w:val="both"/>
              <w:rPr>
                <w:rFonts w:eastAsia="Times New Roman"/>
                <w:color w:val="000000"/>
              </w:rPr>
            </w:pPr>
            <w:r w:rsidRPr="00E72D07">
              <w:rPr>
                <w:rFonts w:eastAsia="Times New Roman"/>
                <w:color w:val="000000"/>
              </w:rPr>
              <w:t>Кто же еще встретился с нашим грузовичком?</w:t>
            </w:r>
          </w:p>
          <w:p w:rsidR="007B6422" w:rsidRPr="00E72D07" w:rsidRDefault="007B6422">
            <w:pPr>
              <w:tabs>
                <w:tab w:val="left" w:pos="384"/>
              </w:tabs>
              <w:jc w:val="both"/>
              <w:rPr>
                <w:rFonts w:eastAsia="Times New Roman"/>
                <w:color w:val="000000"/>
              </w:rPr>
            </w:pPr>
            <w:r w:rsidRPr="00E72D07">
              <w:rPr>
                <w:rFonts w:eastAsia="Times New Roman"/>
                <w:color w:val="000000"/>
              </w:rPr>
              <w:t>На этой машине белого цвета</w:t>
            </w:r>
          </w:p>
          <w:p w:rsidR="007B6422" w:rsidRPr="00E72D07" w:rsidRDefault="007B6422">
            <w:pPr>
              <w:tabs>
                <w:tab w:val="left" w:pos="384"/>
              </w:tabs>
              <w:jc w:val="both"/>
              <w:rPr>
                <w:rFonts w:eastAsia="Times New Roman"/>
                <w:color w:val="000000"/>
              </w:rPr>
            </w:pPr>
            <w:r w:rsidRPr="00E72D07">
              <w:rPr>
                <w:rFonts w:eastAsia="Times New Roman"/>
                <w:color w:val="000000"/>
              </w:rPr>
              <w:t xml:space="preserve">Синеют полоски, </w:t>
            </w:r>
            <w:proofErr w:type="gramStart"/>
            <w:r w:rsidRPr="00E72D07">
              <w:rPr>
                <w:rFonts w:eastAsia="Times New Roman"/>
                <w:color w:val="000000"/>
              </w:rPr>
              <w:t>мигалка</w:t>
            </w:r>
            <w:proofErr w:type="gramEnd"/>
            <w:r w:rsidRPr="00E72D07">
              <w:rPr>
                <w:rFonts w:eastAsia="Times New Roman"/>
                <w:color w:val="000000"/>
              </w:rPr>
              <w:t xml:space="preserve"> надета.</w:t>
            </w:r>
          </w:p>
          <w:p w:rsidR="007B6422" w:rsidRPr="00E72D07" w:rsidRDefault="007B6422">
            <w:pPr>
              <w:tabs>
                <w:tab w:val="left" w:pos="384"/>
              </w:tabs>
              <w:jc w:val="both"/>
              <w:rPr>
                <w:rFonts w:eastAsia="Times New Roman"/>
                <w:color w:val="000000"/>
              </w:rPr>
            </w:pPr>
            <w:r w:rsidRPr="00E72D07">
              <w:rPr>
                <w:rFonts w:eastAsia="Times New Roman"/>
                <w:color w:val="000000"/>
              </w:rPr>
              <w:t>И цифры 102 на ней написали,</w:t>
            </w:r>
          </w:p>
          <w:p w:rsidR="007B6422" w:rsidRPr="00E72D07" w:rsidRDefault="007B6422">
            <w:pPr>
              <w:tabs>
                <w:tab w:val="left" w:pos="384"/>
              </w:tabs>
              <w:jc w:val="both"/>
              <w:rPr>
                <w:rFonts w:eastAsia="Times New Roman"/>
                <w:color w:val="000000"/>
              </w:rPr>
            </w:pPr>
            <w:r w:rsidRPr="00E72D07">
              <w:rPr>
                <w:rFonts w:eastAsia="Times New Roman"/>
                <w:color w:val="000000"/>
              </w:rPr>
              <w:t>Чтобы все люди ее узнавали</w:t>
            </w:r>
          </w:p>
          <w:p w:rsidR="007B6422" w:rsidRPr="00E72D07" w:rsidRDefault="007B6422">
            <w:pPr>
              <w:numPr>
                <w:ilvl w:val="0"/>
                <w:numId w:val="4"/>
              </w:numPr>
              <w:tabs>
                <w:tab w:val="left" w:pos="384"/>
              </w:tabs>
              <w:jc w:val="both"/>
              <w:rPr>
                <w:rFonts w:eastAsia="Times New Roman"/>
                <w:color w:val="000000"/>
              </w:rPr>
            </w:pPr>
            <w:r w:rsidRPr="00E72D07">
              <w:rPr>
                <w:rFonts w:eastAsia="Times New Roman"/>
                <w:color w:val="000000"/>
              </w:rPr>
              <w:t>Что это за машина? Да, это полицейская машина.</w:t>
            </w:r>
          </w:p>
          <w:p w:rsidR="007B6422" w:rsidRPr="00E72D07" w:rsidRDefault="007B6422">
            <w:pPr>
              <w:numPr>
                <w:ilvl w:val="0"/>
                <w:numId w:val="4"/>
              </w:numPr>
              <w:tabs>
                <w:tab w:val="left" w:pos="384"/>
              </w:tabs>
              <w:jc w:val="both"/>
              <w:rPr>
                <w:rFonts w:eastAsia="Times New Roman"/>
                <w:color w:val="000000"/>
              </w:rPr>
            </w:pPr>
            <w:r w:rsidRPr="00E72D07">
              <w:rPr>
                <w:rFonts w:eastAsia="Times New Roman"/>
                <w:color w:val="000000"/>
              </w:rPr>
              <w:t>А какая работа у полицейской машины?</w:t>
            </w:r>
          </w:p>
          <w:p w:rsidR="007B6422" w:rsidRPr="00E72D07" w:rsidRDefault="007B6422">
            <w:pPr>
              <w:rPr>
                <w:rStyle w:val="a6"/>
                <w:color w:val="000000"/>
              </w:rPr>
            </w:pPr>
            <w:r w:rsidRPr="00E72D07">
              <w:rPr>
                <w:rStyle w:val="a6"/>
                <w:color w:val="000000"/>
              </w:rPr>
              <w:t>Дидактическая игра «Восстанови  предложение»</w:t>
            </w:r>
          </w:p>
          <w:p w:rsidR="007B6422" w:rsidRPr="00E72D07" w:rsidRDefault="007B6422">
            <w:pPr>
              <w:rPr>
                <w:rStyle w:val="a6"/>
                <w:color w:val="000000"/>
              </w:rPr>
            </w:pPr>
            <w:r w:rsidRPr="00E72D07">
              <w:rPr>
                <w:rStyle w:val="a6"/>
                <w:color w:val="000000"/>
              </w:rPr>
              <w:t>(составление простых предложений)</w:t>
            </w:r>
          </w:p>
          <w:p w:rsidR="007B6422" w:rsidRPr="00E72D07" w:rsidRDefault="007B6422">
            <w:r w:rsidRPr="00E72D07">
              <w:t>- Полицейские следят за порядком и   говорят по рации о своих наблюдениях. Помогите им правильно построить предложения.</w:t>
            </w:r>
          </w:p>
          <w:p w:rsidR="007B6422" w:rsidRPr="00E72D07" w:rsidRDefault="007B6422">
            <w:r w:rsidRPr="00E72D07">
              <w:t xml:space="preserve">Легковая машина, ехать, дорога </w:t>
            </w:r>
            <w:proofErr w:type="gramStart"/>
            <w:r w:rsidRPr="00E72D07">
              <w:t>по</w:t>
            </w:r>
            <w:proofErr w:type="gramEnd"/>
            <w:r w:rsidRPr="00E72D07">
              <w:t>: «Легковая машина проехала по дороге!»</w:t>
            </w:r>
          </w:p>
          <w:p w:rsidR="007B6422" w:rsidRPr="00E72D07" w:rsidRDefault="007B6422">
            <w:r w:rsidRPr="00E72D07">
              <w:t>Трасса, по, гоночный автомобиль, мчаться. «Гоночный автомобиль мчится по трассе»</w:t>
            </w:r>
          </w:p>
          <w:p w:rsidR="007B6422" w:rsidRPr="00E72D07" w:rsidRDefault="007B6422">
            <w:r w:rsidRPr="00E72D07">
              <w:t>Магазин, около, мотоцикл, останавливаться. «Мотоцикл остановился около магазина»</w:t>
            </w:r>
          </w:p>
          <w:p w:rsidR="007B6422" w:rsidRPr="00E72D07" w:rsidRDefault="007B6422">
            <w:r w:rsidRPr="00E72D07">
              <w:t xml:space="preserve">Ехать, тропинка, </w:t>
            </w:r>
            <w:proofErr w:type="gramStart"/>
            <w:r w:rsidRPr="00E72D07">
              <w:t>по</w:t>
            </w:r>
            <w:proofErr w:type="gramEnd"/>
            <w:r w:rsidRPr="00E72D07">
              <w:t>, велосипедист. «Велосипедист едет по тропинке»</w:t>
            </w:r>
          </w:p>
          <w:p w:rsidR="007B6422" w:rsidRPr="00E72D07" w:rsidRDefault="007B6422">
            <w:proofErr w:type="gramStart"/>
            <w:r w:rsidRPr="00E72D07">
              <w:t>Пешеходы идти тротуар по «Пешеходы идут по тротуару»</w:t>
            </w:r>
            <w:proofErr w:type="gramEnd"/>
          </w:p>
          <w:p w:rsidR="007B6422" w:rsidRPr="00E72D07" w:rsidRDefault="007B6422">
            <w:r w:rsidRPr="00E72D07">
              <w:t>Машины стоять перекресток на «Машины стоят на перекрестке»</w:t>
            </w:r>
          </w:p>
          <w:p w:rsidR="007B6422" w:rsidRPr="00E72D07" w:rsidRDefault="007B6422">
            <w:pPr>
              <w:numPr>
                <w:ilvl w:val="0"/>
                <w:numId w:val="5"/>
              </w:numPr>
              <w:rPr>
                <w:rFonts w:eastAsia="Times New Roman"/>
                <w:color w:val="000000"/>
                <w:lang w:eastAsia="ar-SA"/>
              </w:rPr>
            </w:pPr>
            <w:r w:rsidRPr="00E72D07">
              <w:rPr>
                <w:rFonts w:eastAsia="Times New Roman"/>
                <w:color w:val="000000"/>
                <w:lang w:eastAsia="ar-SA"/>
              </w:rPr>
              <w:t>Посмотрел грузовичок, как работает полицейская машина, понял, что такая работа ему не по плечу. Отправился он дальше по улицам города.</w:t>
            </w:r>
          </w:p>
          <w:p w:rsidR="007B6422" w:rsidRPr="00E72D07" w:rsidRDefault="007B6422">
            <w:pPr>
              <w:numPr>
                <w:ilvl w:val="0"/>
                <w:numId w:val="5"/>
              </w:numPr>
              <w:rPr>
                <w:rFonts w:eastAsia="Times New Roman"/>
                <w:color w:val="000000"/>
                <w:lang w:eastAsia="ar-SA"/>
              </w:rPr>
            </w:pPr>
            <w:r w:rsidRPr="00E72D07">
              <w:rPr>
                <w:rFonts w:eastAsia="Times New Roman"/>
                <w:color w:val="000000"/>
                <w:lang w:eastAsia="ar-SA"/>
              </w:rPr>
              <w:t>Наш грузовичок едет по улицам. А мы давайте проедем на автобусе по городу.</w:t>
            </w:r>
          </w:p>
          <w:p w:rsidR="007B6422" w:rsidRPr="00E72D07" w:rsidRDefault="007B6422">
            <w:pPr>
              <w:rPr>
                <w:rFonts w:eastAsia="Times New Roman"/>
                <w:b/>
                <w:bCs/>
                <w:color w:val="000000"/>
                <w:lang w:eastAsia="ar-SA"/>
              </w:rPr>
            </w:pPr>
            <w:proofErr w:type="spellStart"/>
            <w:r w:rsidRPr="00E72D07">
              <w:rPr>
                <w:rFonts w:eastAsia="Times New Roman"/>
                <w:b/>
                <w:bCs/>
                <w:color w:val="000000"/>
                <w:lang w:eastAsia="ar-SA"/>
              </w:rPr>
              <w:t>Логоритмическое</w:t>
            </w:r>
            <w:proofErr w:type="spellEnd"/>
            <w:r w:rsidRPr="00E72D07">
              <w:rPr>
                <w:rFonts w:eastAsia="Times New Roman"/>
                <w:b/>
                <w:bCs/>
                <w:color w:val="000000"/>
                <w:lang w:eastAsia="ar-SA"/>
              </w:rPr>
              <w:t xml:space="preserve"> упражнение «Автобус»</w:t>
            </w:r>
          </w:p>
          <w:p w:rsidR="007B6422" w:rsidRPr="00E72D07" w:rsidRDefault="007B6422">
            <w:pPr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E72D07">
              <w:rPr>
                <w:rFonts w:eastAsia="Times New Roman"/>
                <w:b/>
                <w:bCs/>
                <w:color w:val="000000"/>
                <w:lang w:eastAsia="ar-SA"/>
              </w:rPr>
              <w:t>(согласование движений с текстом)</w:t>
            </w:r>
          </w:p>
          <w:p w:rsidR="007B6422" w:rsidRPr="00E72D07" w:rsidRDefault="007B6422">
            <w:pPr>
              <w:rPr>
                <w:rFonts w:eastAsia="Times New Roman"/>
                <w:color w:val="000000"/>
                <w:lang w:eastAsia="ar-SA"/>
              </w:rPr>
            </w:pPr>
            <w:r w:rsidRPr="00E72D07">
              <w:rPr>
                <w:rFonts w:eastAsia="Times New Roman"/>
                <w:color w:val="000000"/>
                <w:lang w:eastAsia="ar-SA"/>
              </w:rPr>
              <w:t xml:space="preserve">Колёса у автобуса крутятся, </w:t>
            </w:r>
            <w:r w:rsidRPr="00E72D07">
              <w:rPr>
                <w:rFonts w:eastAsia="Times New Roman"/>
                <w:color w:val="000000"/>
                <w:lang w:eastAsia="ar-SA"/>
              </w:rPr>
              <w:br/>
              <w:t>Крутятся, крутятся,</w:t>
            </w:r>
            <w:r w:rsidRPr="00E72D07">
              <w:rPr>
                <w:rFonts w:eastAsia="Times New Roman"/>
                <w:color w:val="000000"/>
                <w:lang w:eastAsia="ar-SA"/>
              </w:rPr>
              <w:br/>
              <w:t>Колёса у автобуса крутятся</w:t>
            </w:r>
            <w:proofErr w:type="gramStart"/>
            <w:r w:rsidRPr="00E72D07">
              <w:rPr>
                <w:rFonts w:eastAsia="Times New Roman"/>
                <w:color w:val="000000"/>
                <w:lang w:eastAsia="ar-SA"/>
              </w:rPr>
              <w:br/>
              <w:t>Ч</w:t>
            </w:r>
            <w:proofErr w:type="gramEnd"/>
            <w:r w:rsidRPr="00E72D07">
              <w:rPr>
                <w:rFonts w:eastAsia="Times New Roman"/>
                <w:color w:val="000000"/>
                <w:lang w:eastAsia="ar-SA"/>
              </w:rPr>
              <w:t>ерез город весь.</w:t>
            </w:r>
          </w:p>
          <w:p w:rsidR="007B6422" w:rsidRPr="00E72D07" w:rsidRDefault="007B6422">
            <w:pPr>
              <w:rPr>
                <w:rFonts w:eastAsia="Times New Roman"/>
                <w:color w:val="000000"/>
                <w:lang w:eastAsia="ar-SA"/>
              </w:rPr>
            </w:pPr>
            <w:r w:rsidRPr="00E72D07">
              <w:rPr>
                <w:i/>
                <w:iCs/>
              </w:rPr>
              <w:t>Дети стоят лицом в круг. Руки согнуты в локтях,</w:t>
            </w:r>
            <w:r w:rsidRPr="00E72D07">
              <w:rPr>
                <w:i/>
                <w:iCs/>
              </w:rPr>
              <w:br/>
              <w:t>Вращательные движения руками вперёд.</w:t>
            </w:r>
            <w:r w:rsidRPr="00E72D07">
              <w:rPr>
                <w:i/>
                <w:iCs/>
              </w:rPr>
              <w:br/>
              <w:t>Поднимают руки и очерчивают круг.</w:t>
            </w:r>
            <w:r w:rsidRPr="00E72D07">
              <w:rPr>
                <w:rFonts w:eastAsia="Times New Roman"/>
                <w:color w:val="000000"/>
                <w:lang w:eastAsia="ar-SA"/>
              </w:rPr>
              <w:br/>
              <w:t xml:space="preserve">Водитель всем сигналит: </w:t>
            </w:r>
            <w:r w:rsidRPr="00E72D07">
              <w:rPr>
                <w:rFonts w:eastAsia="Times New Roman"/>
                <w:color w:val="000000"/>
                <w:lang w:eastAsia="ar-SA"/>
              </w:rPr>
              <w:br/>
              <w:t>- Би-би-би, би-би-би, би-би-би,</w:t>
            </w:r>
            <w:r w:rsidRPr="00E72D07">
              <w:rPr>
                <w:rFonts w:eastAsia="Times New Roman"/>
                <w:color w:val="000000"/>
                <w:lang w:eastAsia="ar-SA"/>
              </w:rPr>
              <w:br/>
              <w:t>Через город весь.</w:t>
            </w:r>
          </w:p>
          <w:p w:rsidR="007B6422" w:rsidRPr="00E72D07" w:rsidRDefault="007B6422">
            <w:pPr>
              <w:rPr>
                <w:rFonts w:eastAsia="Times New Roman"/>
                <w:color w:val="000000"/>
                <w:lang w:eastAsia="ar-SA"/>
              </w:rPr>
            </w:pPr>
            <w:r w:rsidRPr="00E72D07">
              <w:rPr>
                <w:rFonts w:eastAsia="Times New Roman"/>
                <w:i/>
                <w:iCs/>
                <w:color w:val="000000"/>
                <w:lang w:eastAsia="ar-SA"/>
              </w:rPr>
              <w:t>Стучат ладонью правой руки по кулаку левой, изображая сигнал. Поднимают руки и очерчивают круг.</w:t>
            </w:r>
            <w:r w:rsidRPr="00E72D07">
              <w:rPr>
                <w:rFonts w:eastAsia="Times New Roman"/>
                <w:color w:val="000000"/>
                <w:lang w:eastAsia="ar-SA"/>
              </w:rPr>
              <w:br/>
              <w:t>А дворники на стёклах:</w:t>
            </w:r>
            <w:proofErr w:type="gramStart"/>
            <w:r w:rsidRPr="00E72D07">
              <w:rPr>
                <w:rFonts w:eastAsia="Times New Roman"/>
                <w:color w:val="000000"/>
                <w:lang w:eastAsia="ar-SA"/>
              </w:rPr>
              <w:br/>
              <w:t>-</w:t>
            </w:r>
            <w:proofErr w:type="spellStart"/>
            <w:proofErr w:type="gramEnd"/>
            <w:r w:rsidRPr="00E72D07">
              <w:rPr>
                <w:rFonts w:eastAsia="Times New Roman"/>
                <w:color w:val="000000"/>
                <w:lang w:eastAsia="ar-SA"/>
              </w:rPr>
              <w:t>Вжих-вжих-вжих</w:t>
            </w:r>
            <w:proofErr w:type="spellEnd"/>
            <w:r w:rsidRPr="00E72D07">
              <w:rPr>
                <w:rFonts w:eastAsia="Times New Roman"/>
                <w:color w:val="000000"/>
                <w:lang w:eastAsia="ar-SA"/>
              </w:rPr>
              <w:t>,</w:t>
            </w:r>
            <w:r w:rsidRPr="00E72D07">
              <w:rPr>
                <w:rFonts w:eastAsia="Times New Roman"/>
                <w:color w:val="000000"/>
                <w:lang w:eastAsia="ar-SA"/>
              </w:rPr>
              <w:br/>
              <w:t>Через город весь.</w:t>
            </w:r>
          </w:p>
          <w:p w:rsidR="007B6422" w:rsidRPr="00E72D07" w:rsidRDefault="007B6422">
            <w:pPr>
              <w:rPr>
                <w:rFonts w:eastAsia="Times New Roman"/>
                <w:color w:val="000000"/>
                <w:lang w:eastAsia="ar-SA"/>
              </w:rPr>
            </w:pPr>
            <w:r w:rsidRPr="00E72D07">
              <w:rPr>
                <w:rFonts w:eastAsia="Times New Roman"/>
                <w:i/>
                <w:iCs/>
                <w:color w:val="000000"/>
                <w:lang w:eastAsia="ar-SA"/>
              </w:rPr>
              <w:t>Пальцы сжаты в кулачки, подняты только указательные пальцы обеих рук.</w:t>
            </w:r>
            <w:r w:rsidRPr="00E72D07">
              <w:rPr>
                <w:rFonts w:eastAsia="Times New Roman"/>
                <w:i/>
                <w:iCs/>
                <w:color w:val="000000"/>
                <w:lang w:eastAsia="ar-SA"/>
              </w:rPr>
              <w:br/>
              <w:t xml:space="preserve">Руки синхронно наклоняются вправо-влево, изображая движение дворников по стеклу. Поднимают руки и очерчивают </w:t>
            </w:r>
            <w:r w:rsidRPr="00E72D07">
              <w:rPr>
                <w:rFonts w:eastAsia="Times New Roman"/>
                <w:i/>
                <w:iCs/>
                <w:color w:val="000000"/>
                <w:lang w:eastAsia="ar-SA"/>
              </w:rPr>
              <w:lastRenderedPageBreak/>
              <w:t>круг.</w:t>
            </w:r>
            <w:r w:rsidRPr="00E72D07">
              <w:rPr>
                <w:rFonts w:eastAsia="Times New Roman"/>
                <w:color w:val="000000"/>
                <w:lang w:eastAsia="ar-SA"/>
              </w:rPr>
              <w:br/>
              <w:t>А маленькие детки:</w:t>
            </w:r>
            <w:proofErr w:type="gramStart"/>
            <w:r w:rsidRPr="00E72D07">
              <w:rPr>
                <w:rFonts w:eastAsia="Times New Roman"/>
                <w:color w:val="000000"/>
                <w:lang w:eastAsia="ar-SA"/>
              </w:rPr>
              <w:br/>
              <w:t>-</w:t>
            </w:r>
            <w:proofErr w:type="spellStart"/>
            <w:proofErr w:type="gramEnd"/>
            <w:r w:rsidRPr="00E72D07">
              <w:rPr>
                <w:rFonts w:eastAsia="Times New Roman"/>
                <w:color w:val="000000"/>
                <w:lang w:eastAsia="ar-SA"/>
              </w:rPr>
              <w:t>Уа-уа-уа</w:t>
            </w:r>
            <w:proofErr w:type="spellEnd"/>
            <w:r w:rsidRPr="00E72D07">
              <w:rPr>
                <w:rFonts w:eastAsia="Times New Roman"/>
                <w:color w:val="000000"/>
                <w:lang w:eastAsia="ar-SA"/>
              </w:rPr>
              <w:t xml:space="preserve">, </w:t>
            </w:r>
            <w:proofErr w:type="spellStart"/>
            <w:r w:rsidRPr="00E72D07">
              <w:rPr>
                <w:rFonts w:eastAsia="Times New Roman"/>
                <w:color w:val="000000"/>
                <w:lang w:eastAsia="ar-SA"/>
              </w:rPr>
              <w:t>уа-уа-уа</w:t>
            </w:r>
            <w:proofErr w:type="spellEnd"/>
            <w:r w:rsidRPr="00E72D07">
              <w:rPr>
                <w:rFonts w:eastAsia="Times New Roman"/>
                <w:color w:val="000000"/>
                <w:lang w:eastAsia="ar-SA"/>
              </w:rPr>
              <w:t xml:space="preserve">, </w:t>
            </w:r>
            <w:proofErr w:type="spellStart"/>
            <w:r w:rsidRPr="00E72D07">
              <w:rPr>
                <w:rFonts w:eastAsia="Times New Roman"/>
                <w:color w:val="000000"/>
                <w:lang w:eastAsia="ar-SA"/>
              </w:rPr>
              <w:t>уа-уа-уа</w:t>
            </w:r>
            <w:proofErr w:type="spellEnd"/>
            <w:r w:rsidRPr="00E72D07">
              <w:rPr>
                <w:rFonts w:eastAsia="Times New Roman"/>
                <w:color w:val="000000"/>
                <w:lang w:eastAsia="ar-SA"/>
              </w:rPr>
              <w:t>,</w:t>
            </w:r>
            <w:r w:rsidRPr="00E72D07">
              <w:rPr>
                <w:rFonts w:eastAsia="Times New Roman"/>
                <w:color w:val="000000"/>
                <w:lang w:eastAsia="ar-SA"/>
              </w:rPr>
              <w:br/>
              <w:t>Через город весь.</w:t>
            </w:r>
          </w:p>
          <w:p w:rsidR="007B6422" w:rsidRPr="00E72D07" w:rsidRDefault="007B6422">
            <w:pPr>
              <w:rPr>
                <w:rFonts w:eastAsia="Times New Roman"/>
                <w:color w:val="000000"/>
                <w:lang w:eastAsia="ar-SA"/>
              </w:rPr>
            </w:pPr>
            <w:r w:rsidRPr="00E72D07">
              <w:rPr>
                <w:rFonts w:eastAsia="Times New Roman"/>
                <w:i/>
                <w:iCs/>
                <w:color w:val="000000"/>
                <w:lang w:eastAsia="ar-SA"/>
              </w:rPr>
              <w:t>Держат руки ладонями от себя, смыкают и размыкают пальцы, изображая рот плачущего ребёнка.</w:t>
            </w:r>
            <w:r w:rsidRPr="00E72D07">
              <w:rPr>
                <w:rFonts w:eastAsia="Times New Roman"/>
                <w:i/>
                <w:iCs/>
                <w:color w:val="000000"/>
                <w:lang w:eastAsia="ar-SA"/>
              </w:rPr>
              <w:br/>
              <w:t>Поднимают руки и очерчивают круг.</w:t>
            </w:r>
            <w:r w:rsidRPr="00E72D07">
              <w:rPr>
                <w:rFonts w:eastAsia="Times New Roman"/>
                <w:color w:val="000000"/>
                <w:lang w:eastAsia="ar-SA"/>
              </w:rPr>
              <w:br/>
              <w:t>А мамы говорят им:</w:t>
            </w:r>
            <w:r w:rsidRPr="00E72D07">
              <w:rPr>
                <w:rFonts w:eastAsia="Times New Roman"/>
                <w:color w:val="000000"/>
                <w:lang w:eastAsia="ar-SA"/>
              </w:rPr>
              <w:br/>
              <w:t>- Щ-щ-щ, щ-щ-щ, щ-щ-щ,</w:t>
            </w:r>
            <w:r w:rsidRPr="00E72D07">
              <w:rPr>
                <w:rFonts w:eastAsia="Times New Roman"/>
                <w:color w:val="000000"/>
                <w:lang w:eastAsia="ar-SA"/>
              </w:rPr>
              <w:br/>
              <w:t xml:space="preserve">Через город весь. </w:t>
            </w:r>
          </w:p>
          <w:p w:rsidR="007B6422" w:rsidRPr="00E72D07" w:rsidRDefault="007B6422">
            <w:pPr>
              <w:rPr>
                <w:rFonts w:eastAsia="Times New Roman"/>
                <w:i/>
                <w:iCs/>
                <w:color w:val="000000"/>
                <w:lang w:eastAsia="ar-SA"/>
              </w:rPr>
            </w:pPr>
            <w:r w:rsidRPr="00E72D07">
              <w:rPr>
                <w:rFonts w:eastAsia="Times New Roman"/>
                <w:i/>
                <w:iCs/>
                <w:color w:val="000000"/>
                <w:lang w:eastAsia="ar-SA"/>
              </w:rPr>
              <w:t>Ритмично на каждый звук «Щ» прикладывают указательный пальчик к губам. Поднимают руки и очерчивают круг.</w:t>
            </w:r>
          </w:p>
          <w:p w:rsidR="007B6422" w:rsidRPr="00E72D07" w:rsidRDefault="007B6422">
            <w:pPr>
              <w:rPr>
                <w:rFonts w:eastAsia="Times New Roman"/>
                <w:i/>
                <w:iCs/>
                <w:color w:val="000000"/>
                <w:lang w:eastAsia="ar-SA"/>
              </w:rPr>
            </w:pPr>
            <w:r w:rsidRPr="00E72D07">
              <w:rPr>
                <w:rFonts w:eastAsia="Times New Roman"/>
                <w:color w:val="000000"/>
                <w:lang w:eastAsia="ar-SA"/>
              </w:rPr>
              <w:t xml:space="preserve">Колёса у автобуса крутятся, </w:t>
            </w:r>
            <w:r w:rsidRPr="00E72D07">
              <w:rPr>
                <w:rFonts w:eastAsia="Times New Roman"/>
                <w:color w:val="000000"/>
                <w:lang w:eastAsia="ar-SA"/>
              </w:rPr>
              <w:br/>
              <w:t>Крутятся, крутятся,</w:t>
            </w:r>
            <w:r w:rsidRPr="00E72D07">
              <w:rPr>
                <w:rFonts w:eastAsia="Times New Roman"/>
                <w:color w:val="000000"/>
                <w:lang w:eastAsia="ar-SA"/>
              </w:rPr>
              <w:br/>
              <w:t>Колёса у автобуса крутятся</w:t>
            </w:r>
            <w:proofErr w:type="gramStart"/>
            <w:r w:rsidRPr="00E72D07">
              <w:rPr>
                <w:rFonts w:eastAsia="Times New Roman"/>
                <w:color w:val="000000"/>
                <w:lang w:eastAsia="ar-SA"/>
              </w:rPr>
              <w:br/>
              <w:t>Ч</w:t>
            </w:r>
            <w:proofErr w:type="gramEnd"/>
            <w:r w:rsidRPr="00E72D07">
              <w:rPr>
                <w:rFonts w:eastAsia="Times New Roman"/>
                <w:color w:val="000000"/>
                <w:lang w:eastAsia="ar-SA"/>
              </w:rPr>
              <w:t>ерез город весь.</w:t>
            </w:r>
            <w:r w:rsidRPr="00E72D07">
              <w:rPr>
                <w:rFonts w:eastAsia="Times New Roman"/>
                <w:color w:val="000000"/>
                <w:lang w:eastAsia="ar-SA"/>
              </w:rPr>
              <w:br/>
            </w:r>
            <w:r w:rsidRPr="00E72D07">
              <w:rPr>
                <w:rFonts w:eastAsia="Times New Roman"/>
                <w:i/>
                <w:iCs/>
                <w:color w:val="000000"/>
                <w:lang w:eastAsia="ar-SA"/>
              </w:rPr>
              <w:t>Вращательные движения руками вперёд.</w:t>
            </w:r>
            <w:r w:rsidRPr="00E72D07">
              <w:rPr>
                <w:rFonts w:eastAsia="Times New Roman"/>
                <w:i/>
                <w:iCs/>
                <w:color w:val="000000"/>
                <w:lang w:eastAsia="ar-SA"/>
              </w:rPr>
              <w:br/>
              <w:t>Поднимают руки и очерчивают круг.</w:t>
            </w:r>
          </w:p>
          <w:p w:rsidR="007B6422" w:rsidRPr="00E72D07" w:rsidRDefault="007B6422">
            <w:pPr>
              <w:numPr>
                <w:ilvl w:val="0"/>
                <w:numId w:val="6"/>
              </w:numPr>
              <w:rPr>
                <w:rFonts w:eastAsia="Times New Roman"/>
                <w:color w:val="000000"/>
                <w:lang w:eastAsia="ar-SA"/>
              </w:rPr>
            </w:pPr>
            <w:r w:rsidRPr="00E72D07">
              <w:rPr>
                <w:rFonts w:eastAsia="Times New Roman"/>
                <w:color w:val="000000"/>
                <w:lang w:eastAsia="ar-SA"/>
              </w:rPr>
              <w:t>Где же наш грузовичок? Кого же он встретил теперь?</w:t>
            </w:r>
          </w:p>
          <w:p w:rsidR="007B6422" w:rsidRPr="00E72D07" w:rsidRDefault="007B6422">
            <w:pPr>
              <w:rPr>
                <w:rFonts w:eastAsia="Times New Roman"/>
                <w:color w:val="000000"/>
                <w:lang w:eastAsia="ar-SA"/>
              </w:rPr>
            </w:pPr>
            <w:r w:rsidRPr="00E72D07">
              <w:rPr>
                <w:rFonts w:eastAsia="Times New Roman"/>
                <w:color w:val="000000"/>
                <w:lang w:eastAsia="ar-SA"/>
              </w:rPr>
              <w:t>Когда тебе нужно в больницу</w:t>
            </w:r>
          </w:p>
          <w:p w:rsidR="007B6422" w:rsidRPr="00E72D07" w:rsidRDefault="007B6422">
            <w:pPr>
              <w:rPr>
                <w:rFonts w:eastAsia="Times New Roman"/>
                <w:color w:val="000000"/>
                <w:lang w:eastAsia="ar-SA"/>
              </w:rPr>
            </w:pPr>
            <w:r w:rsidRPr="00E72D07">
              <w:rPr>
                <w:rFonts w:eastAsia="Times New Roman"/>
                <w:color w:val="000000"/>
                <w:lang w:eastAsia="ar-SA"/>
              </w:rPr>
              <w:t>На помощь машина примчится.</w:t>
            </w:r>
          </w:p>
          <w:p w:rsidR="007B6422" w:rsidRPr="00E72D07" w:rsidRDefault="007B6422">
            <w:pPr>
              <w:rPr>
                <w:rFonts w:eastAsia="Times New Roman"/>
                <w:color w:val="000000"/>
                <w:lang w:eastAsia="ar-SA"/>
              </w:rPr>
            </w:pPr>
            <w:r w:rsidRPr="00E72D07">
              <w:rPr>
                <w:rFonts w:eastAsia="Times New Roman"/>
                <w:color w:val="000000"/>
                <w:lang w:eastAsia="ar-SA"/>
              </w:rPr>
              <w:t>Лекарства в ней врач привезет,</w:t>
            </w:r>
          </w:p>
          <w:p w:rsidR="007B6422" w:rsidRPr="00E72D07" w:rsidRDefault="007B6422">
            <w:pPr>
              <w:rPr>
                <w:rFonts w:eastAsia="Times New Roman"/>
                <w:color w:val="000000"/>
                <w:lang w:eastAsia="ar-SA"/>
              </w:rPr>
            </w:pPr>
            <w:r w:rsidRPr="00E72D07">
              <w:rPr>
                <w:rFonts w:eastAsia="Times New Roman"/>
                <w:color w:val="000000"/>
                <w:lang w:eastAsia="ar-SA"/>
              </w:rPr>
              <w:t>От всяких болезней спасет.</w:t>
            </w:r>
          </w:p>
          <w:p w:rsidR="007B6422" w:rsidRPr="00E72D07" w:rsidRDefault="007B6422">
            <w:pPr>
              <w:rPr>
                <w:rFonts w:eastAsia="Times New Roman"/>
                <w:color w:val="000000"/>
                <w:lang w:eastAsia="ar-SA"/>
              </w:rPr>
            </w:pPr>
            <w:r w:rsidRPr="00E72D07">
              <w:rPr>
                <w:rFonts w:eastAsia="Times New Roman"/>
                <w:color w:val="000000"/>
                <w:lang w:eastAsia="ar-SA"/>
              </w:rPr>
              <w:t>Ты номер, конечно же, помнишь:</w:t>
            </w:r>
          </w:p>
          <w:p w:rsidR="007B6422" w:rsidRPr="00E72D07" w:rsidRDefault="007B6422">
            <w:pPr>
              <w:rPr>
                <w:rFonts w:eastAsia="Times New Roman"/>
                <w:color w:val="000000"/>
                <w:lang w:eastAsia="ar-SA"/>
              </w:rPr>
            </w:pPr>
            <w:r w:rsidRPr="00E72D07">
              <w:rPr>
                <w:rFonts w:eastAsia="Times New Roman"/>
                <w:color w:val="000000"/>
                <w:lang w:eastAsia="ar-SA"/>
              </w:rPr>
              <w:t>103 — это</w:t>
            </w:r>
            <w:proofErr w:type="gramStart"/>
            <w:r w:rsidRPr="00E72D07">
              <w:rPr>
                <w:rFonts w:eastAsia="Times New Roman"/>
                <w:color w:val="000000"/>
                <w:lang w:eastAsia="ar-SA"/>
              </w:rPr>
              <w:t xml:space="preserve">  ….....................................</w:t>
            </w:r>
            <w:proofErr w:type="gramEnd"/>
            <w:r w:rsidRPr="00E72D07">
              <w:rPr>
                <w:rFonts w:eastAsia="Times New Roman"/>
                <w:color w:val="000000"/>
                <w:lang w:eastAsia="ar-SA"/>
              </w:rPr>
              <w:t>скорая помощь.</w:t>
            </w:r>
          </w:p>
          <w:p w:rsidR="007B6422" w:rsidRPr="00E72D07" w:rsidRDefault="007B6422">
            <w:pPr>
              <w:rPr>
                <w:rFonts w:eastAsia="Times New Roman"/>
                <w:color w:val="000000"/>
                <w:lang w:eastAsia="ar-SA"/>
              </w:rPr>
            </w:pPr>
          </w:p>
          <w:p w:rsidR="007B6422" w:rsidRPr="00E72D07" w:rsidRDefault="007B6422">
            <w:pPr>
              <w:numPr>
                <w:ilvl w:val="0"/>
                <w:numId w:val="7"/>
              </w:numPr>
              <w:rPr>
                <w:rFonts w:eastAsia="Times New Roman"/>
                <w:color w:val="000000"/>
                <w:lang w:eastAsia="ar-SA"/>
              </w:rPr>
            </w:pPr>
            <w:r w:rsidRPr="00E72D07">
              <w:rPr>
                <w:rFonts w:eastAsia="Times New Roman"/>
                <w:color w:val="000000"/>
                <w:lang w:eastAsia="ar-SA"/>
              </w:rPr>
              <w:t>Кто же расскажет нашему грузовичку о скорой помощи? Составить рассказ о таком транспорте поможет специальная схема.</w:t>
            </w:r>
          </w:p>
          <w:p w:rsidR="007B6422" w:rsidRPr="00E72D07" w:rsidRDefault="007B6422">
            <w:pPr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E72D07">
              <w:rPr>
                <w:rFonts w:eastAsia="Times New Roman"/>
                <w:b/>
                <w:bCs/>
                <w:color w:val="000000"/>
                <w:lang w:eastAsia="ar-SA"/>
              </w:rPr>
              <w:t>Связная речь. Составление рассказа по опорной схеме.</w:t>
            </w:r>
          </w:p>
          <w:p w:rsidR="007B6422" w:rsidRPr="00E72D07" w:rsidRDefault="007B6422">
            <w:pPr>
              <w:numPr>
                <w:ilvl w:val="0"/>
                <w:numId w:val="8"/>
              </w:numPr>
              <w:rPr>
                <w:rFonts w:eastAsia="Times New Roman"/>
                <w:color w:val="000000"/>
                <w:lang w:eastAsia="ar-SA"/>
              </w:rPr>
            </w:pPr>
            <w:r w:rsidRPr="00E72D07">
              <w:rPr>
                <w:rFonts w:eastAsia="Times New Roman"/>
                <w:color w:val="000000"/>
                <w:lang w:eastAsia="ar-SA"/>
              </w:rPr>
              <w:t>Послушал грузовичок ваш рассказ и понял, что ему очень нравится работа скорой помощи, но у него нет специального оборудования.</w:t>
            </w:r>
          </w:p>
          <w:p w:rsidR="007B6422" w:rsidRPr="00E72D07" w:rsidRDefault="007B6422">
            <w:pPr>
              <w:numPr>
                <w:ilvl w:val="0"/>
                <w:numId w:val="8"/>
              </w:numPr>
              <w:rPr>
                <w:rFonts w:eastAsia="Times New Roman"/>
                <w:color w:val="000000"/>
                <w:lang w:eastAsia="ar-SA"/>
              </w:rPr>
            </w:pPr>
            <w:r w:rsidRPr="00E72D07">
              <w:rPr>
                <w:rFonts w:eastAsia="Times New Roman"/>
                <w:color w:val="000000"/>
                <w:lang w:eastAsia="ar-SA"/>
              </w:rPr>
              <w:t xml:space="preserve">Едет наш грузовичок, очень ему грустно. Никакую работу он не может выполнять. Вдруг </w:t>
            </w:r>
            <w:proofErr w:type="gramStart"/>
            <w:r w:rsidRPr="00E72D07">
              <w:rPr>
                <w:rFonts w:eastAsia="Times New Roman"/>
                <w:color w:val="000000"/>
                <w:lang w:eastAsia="ar-SA"/>
              </w:rPr>
              <w:t>видит  в большой грузовик грузят</w:t>
            </w:r>
            <w:proofErr w:type="gramEnd"/>
            <w:r w:rsidRPr="00E72D07">
              <w:rPr>
                <w:rFonts w:eastAsia="Times New Roman"/>
                <w:color w:val="000000"/>
                <w:lang w:eastAsia="ar-SA"/>
              </w:rPr>
              <w:t xml:space="preserve"> мешки с песком для стройки новой школы, а мешков много и в кузов они не помещаются. Тут и спрашивают у грузовичка, не хочет ли он помочь отвезти мешки на стройку.</w:t>
            </w:r>
          </w:p>
          <w:p w:rsidR="007B6422" w:rsidRPr="00E72D07" w:rsidRDefault="007B6422">
            <w:pPr>
              <w:numPr>
                <w:ilvl w:val="0"/>
                <w:numId w:val="8"/>
              </w:numPr>
              <w:rPr>
                <w:rFonts w:eastAsia="Times New Roman"/>
                <w:color w:val="000000"/>
                <w:lang w:eastAsia="ar-SA"/>
              </w:rPr>
            </w:pPr>
            <w:r w:rsidRPr="00E72D07">
              <w:rPr>
                <w:rFonts w:eastAsia="Times New Roman"/>
                <w:color w:val="000000"/>
                <w:lang w:eastAsia="ar-SA"/>
              </w:rPr>
              <w:t xml:space="preserve">Обрадовался грузовичок и согласился помочь. Загрузили ему в кузов </w:t>
            </w:r>
            <w:proofErr w:type="gramStart"/>
            <w:r w:rsidRPr="00E72D07">
              <w:rPr>
                <w:rFonts w:eastAsia="Times New Roman"/>
                <w:color w:val="000000"/>
                <w:lang w:eastAsia="ar-SA"/>
              </w:rPr>
              <w:t>мешки</w:t>
            </w:r>
            <w:proofErr w:type="gramEnd"/>
            <w:r w:rsidRPr="00E72D07">
              <w:rPr>
                <w:rFonts w:eastAsia="Times New Roman"/>
                <w:color w:val="000000"/>
                <w:lang w:eastAsia="ar-SA"/>
              </w:rPr>
              <w:t xml:space="preserve"> и повез он их на стройку. Обрадовался грузовичок, что теперь и у него есть важное дело.</w:t>
            </w:r>
          </w:p>
          <w:p w:rsidR="007B6422" w:rsidRPr="00E72D07" w:rsidRDefault="007B6422">
            <w:pPr>
              <w:rPr>
                <w:rFonts w:eastAsia="Times New Roman"/>
                <w:color w:val="000000"/>
                <w:lang w:eastAsia="ar-SA"/>
              </w:rPr>
            </w:pPr>
            <w:r w:rsidRPr="00E72D07">
              <w:rPr>
                <w:rFonts w:eastAsia="Times New Roman"/>
                <w:color w:val="000000"/>
                <w:lang w:eastAsia="ar-SA"/>
              </w:rPr>
              <w:t>Воспитатель</w:t>
            </w:r>
          </w:p>
          <w:p w:rsidR="007B6422" w:rsidRPr="00E72D07" w:rsidRDefault="007B6422">
            <w:pPr>
              <w:pStyle w:val="a1"/>
              <w:numPr>
                <w:ilvl w:val="0"/>
                <w:numId w:val="16"/>
              </w:numPr>
              <w:rPr>
                <w:rFonts w:eastAsia="Times New Roman"/>
                <w:color w:val="000000"/>
                <w:lang w:eastAsia="ar-SA"/>
              </w:rPr>
            </w:pPr>
            <w:r w:rsidRPr="00E72D07">
              <w:rPr>
                <w:rFonts w:eastAsia="Times New Roman"/>
                <w:color w:val="000000"/>
                <w:lang w:eastAsia="ar-SA"/>
              </w:rPr>
              <w:t>Ребята, сегодня грузовичок увидел, как работают некоторые машины в городе. Такой транспорт называют специальным. Этот транспорт делает специальную, очень важную работу. Но разве машины такие машины работают сами по себе?</w:t>
            </w:r>
          </w:p>
          <w:p w:rsidR="007B6422" w:rsidRPr="00E72D07" w:rsidRDefault="007B6422">
            <w:pPr>
              <w:pStyle w:val="a1"/>
              <w:numPr>
                <w:ilvl w:val="0"/>
                <w:numId w:val="16"/>
              </w:numPr>
            </w:pPr>
            <w:r w:rsidRPr="00E72D07">
              <w:rPr>
                <w:rFonts w:eastAsia="Times New Roman"/>
                <w:color w:val="000000"/>
                <w:lang w:eastAsia="ar-SA"/>
              </w:rPr>
              <w:t xml:space="preserve">Да, эти машины не могут выполнять свой труд самостоятельно. На них работают люди. </w:t>
            </w:r>
            <w:r w:rsidRPr="00E72D07">
              <w:t xml:space="preserve">Ребята, а какими </w:t>
            </w:r>
            <w:r w:rsidRPr="00E72D07">
              <w:lastRenderedPageBreak/>
              <w:t xml:space="preserve">качествами должен обладать человек, который работает в этих службах спасения? Давайте соберем в мои ладони много – много слов, обозначающих эти качества. ( Мужественность, выносливость, доброта, милосердие, любовь, жалость, ум, профессиональность.) </w:t>
            </w:r>
          </w:p>
          <w:p w:rsidR="007B6422" w:rsidRPr="00E72D07" w:rsidRDefault="007B6422">
            <w:pPr>
              <w:pStyle w:val="a1"/>
              <w:numPr>
                <w:ilvl w:val="0"/>
                <w:numId w:val="16"/>
              </w:numPr>
            </w:pPr>
            <w:r w:rsidRPr="00E72D07">
              <w:t>Да, человеку необходимо иметь много важных качеств, чтобы он мог спасать людей. Ребята, а как вы думаете, только ли взрослые обладают такими качествами? А дети могут научиться?</w:t>
            </w:r>
          </w:p>
          <w:p w:rsidR="007B6422" w:rsidRPr="00E72D07" w:rsidRDefault="007B6422">
            <w:pPr>
              <w:pStyle w:val="a1"/>
              <w:rPr>
                <w:b/>
                <w:bCs/>
              </w:rPr>
            </w:pPr>
            <w:r w:rsidRPr="00E72D07">
              <w:rPr>
                <w:b/>
                <w:bCs/>
              </w:rPr>
              <w:t>Дидактическая игра «Профессии»</w:t>
            </w:r>
          </w:p>
          <w:p w:rsidR="007B6422" w:rsidRPr="00E72D07" w:rsidRDefault="007B6422">
            <w:pPr>
              <w:pStyle w:val="a1"/>
              <w:numPr>
                <w:ilvl w:val="0"/>
                <w:numId w:val="17"/>
              </w:numPr>
            </w:pPr>
            <w:r w:rsidRPr="00E72D07">
              <w:t xml:space="preserve">Посмотрите, у нас есть машины, теперь нам нужно найти людей, которые на них </w:t>
            </w:r>
            <w:proofErr w:type="gramStart"/>
            <w:r w:rsidRPr="00E72D07">
              <w:t>работают</w:t>
            </w:r>
            <w:proofErr w:type="gramEnd"/>
            <w:r w:rsidRPr="00E72D07">
              <w:t xml:space="preserve"> и назвать их профессию.</w:t>
            </w:r>
          </w:p>
          <w:p w:rsidR="007B6422" w:rsidRPr="00E72D07" w:rsidRDefault="007B6422">
            <w:pPr>
              <w:pStyle w:val="a1"/>
              <w:numPr>
                <w:ilvl w:val="0"/>
                <w:numId w:val="18"/>
              </w:numPr>
            </w:pPr>
            <w:r w:rsidRPr="00E72D07">
              <w:t>Правильно, мы назвали все профессии.</w:t>
            </w:r>
          </w:p>
          <w:p w:rsidR="007B6422" w:rsidRPr="00E72D07" w:rsidRDefault="007B6422">
            <w:pPr>
              <w:pStyle w:val="a1"/>
              <w:numPr>
                <w:ilvl w:val="0"/>
                <w:numId w:val="18"/>
              </w:numPr>
            </w:pPr>
            <w:r w:rsidRPr="00E72D07">
              <w:t>Ребята, кто мне скажет, что нужно сделать, чтобы позвать этих людей на помощь?</w:t>
            </w:r>
          </w:p>
          <w:p w:rsidR="007B6422" w:rsidRPr="00E72D07" w:rsidRDefault="007B6422">
            <w:pPr>
              <w:pStyle w:val="a1"/>
              <w:numPr>
                <w:ilvl w:val="0"/>
                <w:numId w:val="18"/>
              </w:numPr>
            </w:pPr>
            <w:r w:rsidRPr="00E72D07">
              <w:t xml:space="preserve">Правильно, нужно позвонить по специальному номеру. А вы знаете эти номера? </w:t>
            </w:r>
          </w:p>
          <w:p w:rsidR="007B6422" w:rsidRPr="00E72D07" w:rsidRDefault="007B6422">
            <w:pPr>
              <w:pStyle w:val="a1"/>
              <w:rPr>
                <w:b/>
                <w:bCs/>
              </w:rPr>
            </w:pPr>
            <w:r w:rsidRPr="00E72D07">
              <w:rPr>
                <w:b/>
                <w:bCs/>
              </w:rPr>
              <w:t>Дидактическая игра «Вызываем помощь по телефону»</w:t>
            </w:r>
          </w:p>
          <w:p w:rsidR="007B6422" w:rsidRPr="00E72D07" w:rsidRDefault="007B6422">
            <w:pPr>
              <w:pStyle w:val="a1"/>
              <w:numPr>
                <w:ilvl w:val="0"/>
                <w:numId w:val="19"/>
              </w:numPr>
            </w:pPr>
            <w:r w:rsidRPr="00E72D07">
              <w:t>Я буду показывать картинки, а у вас на столах карточки с номерами телефонов. Вы будете  поднимать карточку с нужным телефоном.</w:t>
            </w:r>
          </w:p>
          <w:p w:rsidR="007B6422" w:rsidRPr="00E72D07" w:rsidRDefault="007B6422">
            <w:pPr>
              <w:pStyle w:val="a1"/>
            </w:pPr>
            <w:r w:rsidRPr="00E72D07">
              <w:t>Воспитатель показывает картинки: «Заболел ребенок», «Начался пожар», «В дверь звонит неизвестный», «Мальчик сломал ногу», «На улице хулиганы».</w:t>
            </w:r>
          </w:p>
          <w:p w:rsidR="007B6422" w:rsidRPr="00E72D07" w:rsidRDefault="007B6422">
            <w:pPr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E72D07">
              <w:rPr>
                <w:rFonts w:eastAsia="Times New Roman"/>
                <w:b/>
                <w:bCs/>
                <w:color w:val="000000"/>
                <w:lang w:eastAsia="ar-SA"/>
              </w:rPr>
              <w:t>Дидактическое упражнение «Специальные машины»</w:t>
            </w:r>
          </w:p>
          <w:p w:rsidR="007B6422" w:rsidRPr="00E72D07" w:rsidRDefault="007B6422">
            <w:pPr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E72D07">
              <w:rPr>
                <w:rFonts w:eastAsia="Times New Roman"/>
                <w:b/>
                <w:bCs/>
                <w:color w:val="000000"/>
                <w:lang w:eastAsia="ar-SA"/>
              </w:rPr>
              <w:t>(образование сложных существительных)</w:t>
            </w:r>
          </w:p>
          <w:p w:rsidR="007B6422" w:rsidRPr="00E72D07" w:rsidRDefault="007B6422">
            <w:pPr>
              <w:numPr>
                <w:ilvl w:val="0"/>
                <w:numId w:val="8"/>
              </w:numPr>
              <w:rPr>
                <w:rFonts w:eastAsia="Times New Roman"/>
                <w:color w:val="000000"/>
                <w:lang w:eastAsia="ar-SA"/>
              </w:rPr>
            </w:pPr>
            <w:r w:rsidRPr="00E72D07">
              <w:rPr>
                <w:rFonts w:eastAsia="Times New Roman"/>
                <w:color w:val="000000"/>
                <w:lang w:eastAsia="ar-SA"/>
              </w:rPr>
              <w:t xml:space="preserve">А мы вспомним с вами, какие еще </w:t>
            </w:r>
            <w:proofErr w:type="spellStart"/>
            <w:r w:rsidRPr="00E72D07">
              <w:rPr>
                <w:rFonts w:eastAsia="Times New Roman"/>
                <w:color w:val="000000"/>
                <w:lang w:eastAsia="ar-SA"/>
              </w:rPr>
              <w:t>специальны</w:t>
            </w:r>
            <w:proofErr w:type="spellEnd"/>
            <w:r w:rsidRPr="00E72D07">
              <w:rPr>
                <w:rFonts w:eastAsia="Times New Roman"/>
                <w:color w:val="000000"/>
                <w:lang w:eastAsia="ar-SA"/>
              </w:rPr>
              <w:t xml:space="preserve"> машины помогают людям.</w:t>
            </w:r>
          </w:p>
          <w:p w:rsidR="007B6422" w:rsidRPr="00E72D07" w:rsidRDefault="007B6422">
            <w:r w:rsidRPr="00E72D07">
              <w:t xml:space="preserve">Машина, которая бензин возит - бензовоз; </w:t>
            </w:r>
          </w:p>
          <w:p w:rsidR="007B6422" w:rsidRPr="00E72D07" w:rsidRDefault="007B6422">
            <w:r w:rsidRPr="00E72D07">
              <w:t xml:space="preserve">Машина, которая воду возит - водовоз; </w:t>
            </w:r>
          </w:p>
          <w:p w:rsidR="007B6422" w:rsidRPr="00E72D07" w:rsidRDefault="007B6422">
            <w:r w:rsidRPr="00E72D07">
              <w:t xml:space="preserve">Машина, которая молоко возит - молоковоз; </w:t>
            </w:r>
          </w:p>
          <w:p w:rsidR="007B6422" w:rsidRPr="00E72D07" w:rsidRDefault="007B6422">
            <w:r w:rsidRPr="00E72D07">
              <w:t>Машина, которая мусор возит — мусоровоз;</w:t>
            </w:r>
          </w:p>
          <w:p w:rsidR="007B6422" w:rsidRPr="00E72D07" w:rsidRDefault="007B6422">
            <w:r w:rsidRPr="00E72D07">
              <w:t xml:space="preserve">Машина, которая цемент возит — цементовоз </w:t>
            </w:r>
          </w:p>
          <w:p w:rsidR="007B6422" w:rsidRPr="00E72D07" w:rsidRDefault="007B6422">
            <w:r w:rsidRPr="00E72D07">
              <w:t xml:space="preserve">Машина, которая, автомобили возит — автовоз </w:t>
            </w:r>
          </w:p>
          <w:p w:rsidR="007B6422" w:rsidRPr="00E72D07" w:rsidRDefault="007B6422">
            <w:r w:rsidRPr="00E72D07">
              <w:t>Машина, которая бетон мешает — бетономешалка.</w:t>
            </w:r>
          </w:p>
          <w:p w:rsidR="007B6422" w:rsidRPr="00E72D07" w:rsidRDefault="007B6422">
            <w:pPr>
              <w:numPr>
                <w:ilvl w:val="0"/>
                <w:numId w:val="9"/>
              </w:numPr>
            </w:pPr>
            <w:r w:rsidRPr="00E72D07">
              <w:t>Сегодня мы с вами путешествовали по городу с грузовичком и встретили много разного транспорта. Этот транспорт называют специальным. Специальные машины нужны для ответственной работы. Каждая машина выполняет свою работу: патрулирует улицы, возит больных людей в больницы, перевозит продукты,  тушит пожар…</w:t>
            </w:r>
          </w:p>
          <w:p w:rsidR="007B6422" w:rsidRPr="00E72D07" w:rsidRDefault="007B6422">
            <w:pPr>
              <w:numPr>
                <w:ilvl w:val="0"/>
                <w:numId w:val="9"/>
              </w:numPr>
            </w:pPr>
            <w:r w:rsidRPr="00E72D07">
              <w:t>А давайте проверим, как вы запомнили специальный транспорт.</w:t>
            </w:r>
          </w:p>
          <w:p w:rsidR="007B6422" w:rsidRPr="00E72D07" w:rsidRDefault="007B6422">
            <w:pPr>
              <w:rPr>
                <w:b/>
                <w:bCs/>
              </w:rPr>
            </w:pPr>
            <w:r w:rsidRPr="00E72D07">
              <w:rPr>
                <w:b/>
                <w:bCs/>
              </w:rPr>
              <w:t>Дидактическая игра «</w:t>
            </w:r>
            <w:proofErr w:type="spellStart"/>
            <w:r w:rsidRPr="00E72D07">
              <w:rPr>
                <w:b/>
                <w:bCs/>
              </w:rPr>
              <w:t>Собирайка</w:t>
            </w:r>
            <w:proofErr w:type="spellEnd"/>
            <w:r w:rsidRPr="00E72D07">
              <w:rPr>
                <w:b/>
                <w:bCs/>
              </w:rPr>
              <w:t>» (складывание разрезных картинок)</w:t>
            </w:r>
          </w:p>
          <w:p w:rsidR="007B6422" w:rsidRPr="00E72D07" w:rsidRDefault="007B6422">
            <w:pPr>
              <w:numPr>
                <w:ilvl w:val="0"/>
                <w:numId w:val="9"/>
              </w:numPr>
            </w:pPr>
            <w:r w:rsidRPr="00E72D07">
              <w:lastRenderedPageBreak/>
              <w:t>У вас на столах конверты, вам нужно собрать все машины и назвать их.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  <w:r w:rsidRPr="00E72D07">
              <w:rPr>
                <w:rFonts w:eastAsia="Times New Roman" w:cs="Calibri"/>
                <w:lang w:eastAsia="ar-SA"/>
              </w:rPr>
              <w:lastRenderedPageBreak/>
              <w:t>Слушают загадку, отгадывают ее.</w:t>
            </w: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  <w:r w:rsidRPr="00E72D07">
              <w:rPr>
                <w:rFonts w:eastAsia="Times New Roman" w:cs="Calibri"/>
                <w:lang w:eastAsia="ar-SA"/>
              </w:rPr>
              <w:t>Смотрят на карту.</w:t>
            </w: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  <w:r w:rsidRPr="00E72D07">
              <w:rPr>
                <w:rFonts w:eastAsia="Times New Roman" w:cs="Calibri"/>
                <w:lang w:eastAsia="ar-SA"/>
              </w:rPr>
              <w:t>Заканчивают предложения, образуя предложные глаголы.</w:t>
            </w: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  <w:r w:rsidRPr="00E72D07">
              <w:rPr>
                <w:rFonts w:eastAsia="Times New Roman" w:cs="Calibri"/>
                <w:lang w:eastAsia="ar-SA"/>
              </w:rPr>
              <w:t>Отгадывают загадку.</w:t>
            </w: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  <w:r w:rsidRPr="00E72D07">
              <w:rPr>
                <w:rFonts w:eastAsia="Times New Roman" w:cs="Calibri"/>
                <w:lang w:eastAsia="ar-SA"/>
              </w:rPr>
              <w:t>Отвечают на вопросы.</w:t>
            </w: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  <w:r w:rsidRPr="00E72D07">
              <w:rPr>
                <w:rFonts w:eastAsia="Times New Roman" w:cs="Calibri"/>
                <w:lang w:eastAsia="ar-SA"/>
              </w:rPr>
              <w:t>Отвечают на вопросы, образуют относительные прилагательные.</w:t>
            </w: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  <w:r w:rsidRPr="00E72D07">
              <w:rPr>
                <w:rFonts w:eastAsia="Times New Roman" w:cs="Calibri"/>
                <w:lang w:eastAsia="ar-SA"/>
              </w:rPr>
              <w:t>Отгадывают загадку.</w:t>
            </w: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  <w:r w:rsidRPr="00E72D07">
              <w:rPr>
                <w:rFonts w:eastAsia="Times New Roman" w:cs="Calibri"/>
                <w:lang w:eastAsia="ar-SA"/>
              </w:rPr>
              <w:t>Составляют предложения из заданных слов.</w:t>
            </w: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  <w:r w:rsidRPr="00E72D07">
              <w:rPr>
                <w:rFonts w:eastAsia="Times New Roman" w:cs="Calibri"/>
                <w:lang w:eastAsia="ar-SA"/>
              </w:rPr>
              <w:t>Слушают логопеда.</w:t>
            </w: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  <w:r w:rsidRPr="00E72D07">
              <w:rPr>
                <w:rFonts w:eastAsia="Times New Roman" w:cs="Calibri"/>
                <w:lang w:eastAsia="ar-SA"/>
              </w:rPr>
              <w:t xml:space="preserve">Выполняют </w:t>
            </w:r>
            <w:proofErr w:type="spellStart"/>
            <w:r w:rsidRPr="00E72D07">
              <w:rPr>
                <w:rFonts w:eastAsia="Times New Roman" w:cs="Calibri"/>
                <w:lang w:eastAsia="ar-SA"/>
              </w:rPr>
              <w:lastRenderedPageBreak/>
              <w:t>логоритмическое</w:t>
            </w:r>
            <w:proofErr w:type="spellEnd"/>
            <w:r w:rsidRPr="00E72D07">
              <w:rPr>
                <w:rFonts w:eastAsia="Times New Roman" w:cs="Calibri"/>
                <w:lang w:eastAsia="ar-SA"/>
              </w:rPr>
              <w:t xml:space="preserve"> упражнение.</w:t>
            </w: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  <w:r w:rsidRPr="00E72D07">
              <w:rPr>
                <w:rFonts w:eastAsia="Times New Roman" w:cs="Calibri"/>
                <w:lang w:eastAsia="ar-SA"/>
              </w:rPr>
              <w:t>Отгадывают загадку.</w:t>
            </w: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  <w:r w:rsidRPr="00E72D07">
              <w:rPr>
                <w:rFonts w:eastAsia="Times New Roman" w:cs="Calibri"/>
                <w:lang w:eastAsia="ar-SA"/>
              </w:rPr>
              <w:t xml:space="preserve">Рассматривают схему. </w:t>
            </w: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  <w:r w:rsidRPr="00E72D07">
              <w:rPr>
                <w:rFonts w:eastAsia="Times New Roman" w:cs="Calibri"/>
                <w:lang w:eastAsia="ar-SA"/>
              </w:rPr>
              <w:t xml:space="preserve">Ребенок составляет </w:t>
            </w:r>
            <w:r w:rsidRPr="00E72D07">
              <w:rPr>
                <w:rFonts w:eastAsia="Times New Roman" w:cs="Calibri"/>
                <w:lang w:eastAsia="ar-SA"/>
              </w:rPr>
              <w:lastRenderedPageBreak/>
              <w:t>рассказ по схеме.</w:t>
            </w: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  <w:r w:rsidRPr="00E72D07">
              <w:rPr>
                <w:rFonts w:eastAsia="Times New Roman" w:cs="Calibri"/>
                <w:lang w:eastAsia="ar-SA"/>
              </w:rPr>
              <w:t>Слушают логопеда.</w:t>
            </w: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  <w:r w:rsidRPr="00E72D07">
              <w:rPr>
                <w:rFonts w:eastAsia="Times New Roman" w:cs="Calibri"/>
                <w:lang w:eastAsia="ar-SA"/>
              </w:rPr>
              <w:t>Ответы детей.</w:t>
            </w: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  <w:r w:rsidRPr="00E72D07">
              <w:rPr>
                <w:rFonts w:eastAsia="Times New Roman" w:cs="Calibri"/>
                <w:lang w:eastAsia="ar-SA"/>
              </w:rPr>
              <w:t>Называют качества.</w:t>
            </w: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  <w:r w:rsidRPr="00E72D07">
              <w:rPr>
                <w:rFonts w:eastAsia="Times New Roman" w:cs="Calibri"/>
                <w:lang w:eastAsia="ar-SA"/>
              </w:rPr>
              <w:t xml:space="preserve">Ответы детей. </w:t>
            </w: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  <w:r w:rsidRPr="00E72D07">
              <w:rPr>
                <w:rFonts w:eastAsia="Times New Roman" w:cs="Calibri"/>
                <w:lang w:eastAsia="ar-SA"/>
              </w:rPr>
              <w:t xml:space="preserve">Называют профессию и прикрепляют к соответствующей машине. </w:t>
            </w: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  <w:r w:rsidRPr="00E72D07">
              <w:rPr>
                <w:rFonts w:eastAsia="Times New Roman" w:cs="Calibri"/>
                <w:lang w:eastAsia="ar-SA"/>
              </w:rPr>
              <w:t>Поднимают карточку с ну</w:t>
            </w:r>
            <w:r w:rsidR="00D617A2">
              <w:rPr>
                <w:rFonts w:eastAsia="Times New Roman" w:cs="Calibri"/>
                <w:lang w:eastAsia="ar-SA"/>
              </w:rPr>
              <w:t>жным номером «101», «102», «103</w:t>
            </w:r>
          </w:p>
          <w:p w:rsidR="007B6422" w:rsidRPr="00E72D07" w:rsidRDefault="00D617A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Образуют сложные слова</w:t>
            </w: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  <w:r w:rsidRPr="00E72D07">
              <w:rPr>
                <w:rFonts w:eastAsia="Times New Roman" w:cs="Calibri"/>
                <w:lang w:eastAsia="ar-SA"/>
              </w:rPr>
              <w:t>Слушают логопеда</w:t>
            </w:r>
          </w:p>
          <w:p w:rsidR="007B6422" w:rsidRPr="00E72D07" w:rsidRDefault="007B6422">
            <w:pPr>
              <w:snapToGrid w:val="0"/>
              <w:spacing w:after="200"/>
              <w:jc w:val="both"/>
              <w:rPr>
                <w:rFonts w:eastAsia="Times New Roman" w:cs="Calibri"/>
                <w:lang w:eastAsia="ar-SA"/>
              </w:rPr>
            </w:pPr>
            <w:r w:rsidRPr="00E72D07">
              <w:rPr>
                <w:rFonts w:eastAsia="Times New Roman" w:cs="Calibri"/>
                <w:lang w:eastAsia="ar-SA"/>
              </w:rPr>
              <w:t>Дети складывают картинки, называют свой транспорт.</w:t>
            </w:r>
          </w:p>
        </w:tc>
      </w:tr>
      <w:tr w:rsidR="007B6422" w:rsidRPr="00E72D07" w:rsidTr="00E72D07">
        <w:trPr>
          <w:trHeight w:val="3967"/>
        </w:trPr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7B6422" w:rsidRPr="00E72D07" w:rsidRDefault="007B6422">
            <w:pPr>
              <w:snapToGrid w:val="0"/>
              <w:spacing w:after="200"/>
              <w:jc w:val="center"/>
              <w:rPr>
                <w:rStyle w:val="a7"/>
                <w:rFonts w:eastAsia="Times New Roman" w:cs="Calibri"/>
                <w:b/>
                <w:bCs/>
                <w:lang w:eastAsia="ar-SA"/>
              </w:rPr>
            </w:pPr>
            <w:r w:rsidRPr="00E72D07">
              <w:rPr>
                <w:rStyle w:val="a7"/>
                <w:rFonts w:eastAsia="Times New Roman" w:cs="Calibri"/>
                <w:b/>
                <w:bCs/>
                <w:lang w:eastAsia="ar-SA"/>
              </w:rPr>
              <w:lastRenderedPageBreak/>
              <w:t>Рефлексивн</w:t>
            </w:r>
            <w:proofErr w:type="gramStart"/>
            <w:r w:rsidRPr="00E72D07">
              <w:rPr>
                <w:rStyle w:val="a7"/>
                <w:rFonts w:eastAsia="Times New Roman" w:cs="Calibri"/>
                <w:b/>
                <w:bCs/>
                <w:lang w:eastAsia="ar-SA"/>
              </w:rPr>
              <w:t>о-</w:t>
            </w:r>
            <w:proofErr w:type="gramEnd"/>
            <w:r w:rsidRPr="00E72D07">
              <w:rPr>
                <w:rStyle w:val="a7"/>
                <w:rFonts w:eastAsia="Times New Roman" w:cs="Calibri"/>
                <w:b/>
                <w:bCs/>
                <w:lang w:eastAsia="ar-SA"/>
              </w:rPr>
              <w:t xml:space="preserve"> корригирующий                    </w:t>
            </w:r>
          </w:p>
        </w:tc>
        <w:tc>
          <w:tcPr>
            <w:tcW w:w="6735" w:type="dxa"/>
            <w:tcBorders>
              <w:left w:val="single" w:sz="1" w:space="0" w:color="000000"/>
              <w:bottom w:val="single" w:sz="1" w:space="0" w:color="000000"/>
            </w:tcBorders>
          </w:tcPr>
          <w:p w:rsidR="007B6422" w:rsidRPr="00E72D07" w:rsidRDefault="007B6422" w:rsidP="00E72D07">
            <w:pPr>
              <w:shd w:val="clear" w:color="auto" w:fill="FFFFFF"/>
              <w:tabs>
                <w:tab w:val="left" w:pos="384"/>
              </w:tabs>
              <w:snapToGrid w:val="0"/>
              <w:jc w:val="both"/>
              <w:rPr>
                <w:b/>
                <w:bCs/>
                <w:color w:val="000000"/>
              </w:rPr>
            </w:pPr>
            <w:r w:rsidRPr="00E72D07">
              <w:rPr>
                <w:b/>
                <w:bCs/>
                <w:color w:val="000000"/>
              </w:rPr>
              <w:t>Итог занятия</w:t>
            </w:r>
          </w:p>
          <w:p w:rsidR="007B6422" w:rsidRPr="00E72D07" w:rsidRDefault="007B6422" w:rsidP="00E72D07">
            <w:pPr>
              <w:pStyle w:val="a1"/>
              <w:numPr>
                <w:ilvl w:val="0"/>
                <w:numId w:val="10"/>
              </w:numPr>
              <w:shd w:val="clear" w:color="auto" w:fill="FFFFFF"/>
              <w:tabs>
                <w:tab w:val="left" w:pos="432"/>
              </w:tabs>
              <w:spacing w:after="0"/>
              <w:ind w:left="0" w:firstLine="0"/>
              <w:jc w:val="both"/>
              <w:rPr>
                <w:color w:val="000000"/>
              </w:rPr>
            </w:pPr>
            <w:r w:rsidRPr="00E72D07">
              <w:rPr>
                <w:color w:val="000000"/>
              </w:rPr>
              <w:t xml:space="preserve">Вы сегодня молодцы. </w:t>
            </w:r>
          </w:p>
          <w:p w:rsidR="007B6422" w:rsidRPr="00E72D07" w:rsidRDefault="007B6422" w:rsidP="00E72D07">
            <w:pPr>
              <w:pStyle w:val="a1"/>
              <w:numPr>
                <w:ilvl w:val="0"/>
                <w:numId w:val="10"/>
              </w:numPr>
              <w:shd w:val="clear" w:color="auto" w:fill="FFFFFF"/>
              <w:tabs>
                <w:tab w:val="left" w:pos="432"/>
              </w:tabs>
              <w:spacing w:after="0"/>
              <w:ind w:left="0" w:firstLine="0"/>
              <w:jc w:val="both"/>
              <w:rPr>
                <w:color w:val="000000"/>
              </w:rPr>
            </w:pPr>
            <w:r w:rsidRPr="00E72D07">
              <w:rPr>
                <w:color w:val="000000"/>
              </w:rPr>
              <w:t>Вам понравилось помогать грузовичку?</w:t>
            </w:r>
          </w:p>
          <w:p w:rsidR="007B6422" w:rsidRPr="00E72D07" w:rsidRDefault="007B6422" w:rsidP="00E72D07">
            <w:pPr>
              <w:pStyle w:val="a1"/>
              <w:numPr>
                <w:ilvl w:val="0"/>
                <w:numId w:val="10"/>
              </w:numPr>
              <w:shd w:val="clear" w:color="auto" w:fill="FFFFFF"/>
              <w:tabs>
                <w:tab w:val="left" w:pos="432"/>
              </w:tabs>
              <w:spacing w:after="0"/>
              <w:ind w:left="0" w:firstLine="0"/>
              <w:jc w:val="both"/>
              <w:rPr>
                <w:color w:val="000000"/>
              </w:rPr>
            </w:pPr>
            <w:r w:rsidRPr="00E72D07">
              <w:rPr>
                <w:color w:val="000000"/>
              </w:rPr>
              <w:t>Грузовичок вас благодарит и на память привез вас медали.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422" w:rsidRPr="00E72D07" w:rsidRDefault="007B6422">
            <w:pPr>
              <w:shd w:val="clear" w:color="auto" w:fill="FFFFFF"/>
              <w:tabs>
                <w:tab w:val="left" w:pos="384"/>
              </w:tabs>
              <w:snapToGrid w:val="0"/>
              <w:spacing w:after="200"/>
              <w:rPr>
                <w:rFonts w:eastAsia="Times New Roman" w:cs="Calibri"/>
                <w:color w:val="000000"/>
                <w:lang w:eastAsia="ar-SA"/>
              </w:rPr>
            </w:pPr>
            <w:r w:rsidRPr="00E72D07">
              <w:rPr>
                <w:rFonts w:eastAsia="Times New Roman" w:cs="Calibri"/>
                <w:color w:val="000000"/>
                <w:lang w:eastAsia="ar-SA"/>
              </w:rPr>
              <w:t>Выполняют задание.</w:t>
            </w:r>
          </w:p>
        </w:tc>
      </w:tr>
    </w:tbl>
    <w:p w:rsidR="007B6422" w:rsidRDefault="007B6422">
      <w:pPr>
        <w:jc w:val="both"/>
      </w:pPr>
    </w:p>
    <w:p w:rsidR="007B6422" w:rsidRPr="00D617A2" w:rsidRDefault="007B6422">
      <w:pPr>
        <w:jc w:val="both"/>
        <w:rPr>
          <w:rFonts w:eastAsia="Times New Roman" w:cs="Calibri"/>
          <w:b/>
          <w:bCs/>
          <w:szCs w:val="26"/>
          <w:lang w:eastAsia="ar-SA"/>
        </w:rPr>
      </w:pPr>
      <w:r w:rsidRPr="00D617A2">
        <w:rPr>
          <w:rFonts w:eastAsia="Times New Roman" w:cs="Calibri"/>
          <w:b/>
          <w:bCs/>
          <w:szCs w:val="26"/>
          <w:lang w:eastAsia="ar-SA"/>
        </w:rPr>
        <w:t xml:space="preserve">Ожидаемый результат: </w:t>
      </w:r>
    </w:p>
    <w:p w:rsidR="007B6422" w:rsidRPr="00D617A2" w:rsidRDefault="007B6422">
      <w:pPr>
        <w:tabs>
          <w:tab w:val="left" w:pos="3735"/>
        </w:tabs>
        <w:jc w:val="both"/>
        <w:rPr>
          <w:rFonts w:eastAsia="Times New Roman" w:cs="Calibri"/>
          <w:szCs w:val="26"/>
          <w:lang w:eastAsia="ar-SA"/>
        </w:rPr>
      </w:pPr>
      <w:r w:rsidRPr="00D617A2">
        <w:rPr>
          <w:rFonts w:eastAsia="Times New Roman" w:cs="Calibri"/>
          <w:b/>
          <w:bCs/>
          <w:szCs w:val="26"/>
          <w:lang w:eastAsia="ar-SA"/>
        </w:rPr>
        <w:t>Знать:</w:t>
      </w:r>
      <w:r w:rsidRPr="00D617A2">
        <w:rPr>
          <w:rFonts w:eastAsia="Times New Roman" w:cs="Calibri"/>
          <w:szCs w:val="26"/>
          <w:lang w:eastAsia="ar-SA"/>
        </w:rPr>
        <w:t xml:space="preserve"> виды специального транспорта</w:t>
      </w:r>
    </w:p>
    <w:p w:rsidR="007B6422" w:rsidRPr="00D617A2" w:rsidRDefault="007B6422">
      <w:pPr>
        <w:jc w:val="both"/>
        <w:rPr>
          <w:rFonts w:eastAsia="Times New Roman" w:cs="Calibri"/>
          <w:szCs w:val="26"/>
          <w:lang w:eastAsia="ar-SA"/>
        </w:rPr>
      </w:pPr>
      <w:r w:rsidRPr="00D617A2">
        <w:rPr>
          <w:rFonts w:eastAsia="Times New Roman" w:cs="Calibri"/>
          <w:b/>
          <w:bCs/>
          <w:szCs w:val="26"/>
          <w:lang w:eastAsia="ar-SA"/>
        </w:rPr>
        <w:t xml:space="preserve">Иметь: </w:t>
      </w:r>
      <w:r w:rsidRPr="00D617A2">
        <w:rPr>
          <w:rFonts w:eastAsia="Times New Roman" w:cs="Calibri"/>
          <w:szCs w:val="26"/>
          <w:lang w:eastAsia="ar-SA"/>
        </w:rPr>
        <w:t xml:space="preserve">представление о различном городском транспорте </w:t>
      </w:r>
    </w:p>
    <w:p w:rsidR="007B6422" w:rsidRPr="00D617A2" w:rsidRDefault="007B6422">
      <w:pPr>
        <w:jc w:val="both"/>
        <w:rPr>
          <w:rFonts w:eastAsia="Times New Roman" w:cs="Calibri"/>
          <w:szCs w:val="26"/>
          <w:lang w:eastAsia="ar-SA"/>
        </w:rPr>
      </w:pPr>
      <w:r w:rsidRPr="00D617A2">
        <w:rPr>
          <w:rFonts w:eastAsia="Times New Roman" w:cs="Calibri"/>
          <w:b/>
          <w:bCs/>
          <w:szCs w:val="26"/>
          <w:lang w:eastAsia="ar-SA"/>
        </w:rPr>
        <w:t xml:space="preserve">Уметь: </w:t>
      </w:r>
      <w:r w:rsidRPr="00D617A2">
        <w:rPr>
          <w:rFonts w:eastAsia="Times New Roman" w:cs="Calibri"/>
          <w:szCs w:val="26"/>
          <w:lang w:eastAsia="ar-SA"/>
        </w:rPr>
        <w:t xml:space="preserve"> образовывать относительные прилагательные, сложные слова.</w:t>
      </w:r>
    </w:p>
    <w:sectPr w:rsidR="007B6422" w:rsidRPr="00D617A2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E0C"/>
    <w:rsid w:val="00336B36"/>
    <w:rsid w:val="00393B5C"/>
    <w:rsid w:val="003A6991"/>
    <w:rsid w:val="007B6422"/>
    <w:rsid w:val="00B51F90"/>
    <w:rsid w:val="00CE4E0C"/>
    <w:rsid w:val="00D617A2"/>
    <w:rsid w:val="00E7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outlineLvl w:val="4"/>
    </w:pPr>
    <w:rPr>
      <w:rFonts w:ascii="Times New Roman" w:eastAsia="Arial Unicode MS" w:hAnsi="Times New Roman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Strong"/>
    <w:qFormat/>
    <w:rPr>
      <w:b/>
      <w:bCs/>
    </w:rPr>
  </w:style>
  <w:style w:type="character" w:customStyle="1" w:styleId="a7">
    <w:name w:val="Вертикальное направление символов"/>
    <w:rPr>
      <w:eastAsianLayout w:id="0" w:vert="1"/>
    </w:rPr>
  </w:style>
  <w:style w:type="character" w:customStyle="1" w:styleId="1">
    <w:name w:val="Основной шрифт абзаца1"/>
  </w:style>
  <w:style w:type="character" w:customStyle="1" w:styleId="FontStyle420">
    <w:name w:val="Font Style420"/>
    <w:rPr>
      <w:rFonts w:ascii="Times New Roman" w:hAnsi="Times New Roman" w:cs="Times New Roman"/>
      <w:b/>
      <w:bCs/>
      <w:i/>
      <w:iCs/>
      <w:sz w:val="20"/>
      <w:szCs w:val="20"/>
    </w:rPr>
  </w:style>
  <w:style w:type="character" w:styleId="a8">
    <w:name w:val="Emphasis"/>
    <w:qFormat/>
    <w:rPr>
      <w:i/>
      <w:i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a">
    <w:name w:val="Title"/>
    <w:basedOn w:val="a0"/>
    <w:next w:val="ab"/>
    <w:qFormat/>
  </w:style>
  <w:style w:type="paragraph" w:styleId="ab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Куаныш</cp:lastModifiedBy>
  <cp:revision>5</cp:revision>
  <cp:lastPrinted>2018-11-27T16:31:00Z</cp:lastPrinted>
  <dcterms:created xsi:type="dcterms:W3CDTF">2019-01-31T08:17:00Z</dcterms:created>
  <dcterms:modified xsi:type="dcterms:W3CDTF">2019-02-14T03:38:00Z</dcterms:modified>
</cp:coreProperties>
</file>