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1" w:rsidRDefault="00E02B21" w:rsidP="00E02B21">
      <w:pPr>
        <w:suppressAutoHyphens/>
        <w:spacing w:after="0"/>
        <w:ind w:hanging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-57785</wp:posOffset>
            </wp:positionV>
            <wp:extent cx="1332865" cy="1499870"/>
            <wp:effectExtent l="0" t="0" r="63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99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Смагулова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Зауреш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Алпыспа</w:t>
      </w:r>
      <w:proofErr w:type="spellEnd"/>
      <w:r w:rsidR="00CF372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вна</w:t>
      </w:r>
      <w:proofErr w:type="spellEnd"/>
    </w:p>
    <w:p w:rsidR="006A6899" w:rsidRPr="00E02B21" w:rsidRDefault="006A6899" w:rsidP="006A6899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учитель истории</w:t>
      </w:r>
    </w:p>
    <w:p w:rsidR="00E02B21" w:rsidRDefault="00E02B21" w:rsidP="00E02B2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2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КГУ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02B21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Школа-гимназия №30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E02B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02B21" w:rsidRDefault="00E02B21" w:rsidP="00E02B2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</w:t>
      </w:r>
      <w:proofErr w:type="spellStart"/>
      <w:r w:rsidRPr="00E02B21">
        <w:rPr>
          <w:rFonts w:ascii="Times New Roman" w:eastAsia="Times New Roman" w:hAnsi="Times New Roman" w:cs="Times New Roman"/>
          <w:sz w:val="28"/>
          <w:szCs w:val="28"/>
          <w:lang w:eastAsia="zh-CN"/>
        </w:rPr>
        <w:t>Нур</w:t>
      </w:r>
      <w:proofErr w:type="spellEnd"/>
      <w:r w:rsidRPr="00E02B21">
        <w:rPr>
          <w:rFonts w:ascii="Times New Roman" w:eastAsia="Times New Roman" w:hAnsi="Times New Roman" w:cs="Times New Roman"/>
          <w:sz w:val="28"/>
          <w:szCs w:val="28"/>
          <w:lang w:eastAsia="zh-CN"/>
        </w:rPr>
        <w:t>-Султан</w:t>
      </w:r>
    </w:p>
    <w:p w:rsidR="006974FD" w:rsidRDefault="006974FD" w:rsidP="00E02B2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974FD" w:rsidRDefault="006974FD" w:rsidP="00E02B2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974FD" w:rsidRDefault="006974FD" w:rsidP="006A6899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6A6899" w:rsidRPr="006A6899" w:rsidRDefault="006A6899" w:rsidP="006A6899">
      <w:pPr>
        <w:suppressAutoHyphens/>
        <w:spacing w:before="120" w:after="12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68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Депортация народов СССР в Казахстан</w:t>
      </w:r>
    </w:p>
    <w:tbl>
      <w:tblPr>
        <w:tblW w:w="528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472"/>
        <w:gridCol w:w="242"/>
        <w:gridCol w:w="1231"/>
        <w:gridCol w:w="105"/>
        <w:gridCol w:w="1338"/>
        <w:gridCol w:w="1021"/>
        <w:gridCol w:w="1031"/>
        <w:gridCol w:w="499"/>
        <w:gridCol w:w="1985"/>
        <w:gridCol w:w="176"/>
        <w:gridCol w:w="20"/>
      </w:tblGrid>
      <w:tr w:rsidR="00E02B21" w:rsidRPr="006A6899" w:rsidTr="00925195">
        <w:trPr>
          <w:gridAfter w:val="2"/>
          <w:wAfter w:w="196" w:type="dxa"/>
          <w:trHeight w:val="473"/>
        </w:trPr>
        <w:tc>
          <w:tcPr>
            <w:tcW w:w="4050" w:type="dxa"/>
            <w:gridSpan w:val="4"/>
            <w:tcBorders>
              <w:top w:val="single" w:sz="12" w:space="0" w:color="2976A4"/>
              <w:lef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Раздел долгосрочного плана: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Казахстан в годы Великой Отечественной войны.</w:t>
            </w:r>
          </w:p>
        </w:tc>
        <w:tc>
          <w:tcPr>
            <w:tcW w:w="5874" w:type="dxa"/>
            <w:gridSpan w:val="5"/>
            <w:tcBorders>
              <w:top w:val="single" w:sz="12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Школа: </w:t>
            </w:r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КГУ</w:t>
            </w:r>
            <w:r w:rsidR="006A6899"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Школа-гимназия №30 г </w:t>
            </w:r>
            <w:proofErr w:type="spellStart"/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акимата</w:t>
            </w:r>
            <w:proofErr w:type="spellEnd"/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 </w:t>
            </w:r>
            <w:proofErr w:type="spellStart"/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Нур</w:t>
            </w:r>
            <w:proofErr w:type="spellEnd"/>
            <w:r w:rsidR="006A6899"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-Султан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02B21" w:rsidRPr="006A6899" w:rsidTr="00925195">
        <w:trPr>
          <w:gridAfter w:val="2"/>
          <w:wAfter w:w="196" w:type="dxa"/>
          <w:trHeight w:val="472"/>
        </w:trPr>
        <w:tc>
          <w:tcPr>
            <w:tcW w:w="4050" w:type="dxa"/>
            <w:gridSpan w:val="4"/>
            <w:tcBorders>
              <w:lef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Дата: 18.01.2020</w:t>
            </w:r>
          </w:p>
        </w:tc>
        <w:tc>
          <w:tcPr>
            <w:tcW w:w="5874" w:type="dxa"/>
            <w:gridSpan w:val="5"/>
            <w:tcBorders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ФИО учителя: </w:t>
            </w:r>
            <w:proofErr w:type="spellStart"/>
            <w:r w:rsid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Смагулова</w:t>
            </w:r>
            <w:proofErr w:type="spellEnd"/>
            <w:r w:rsid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Зауреш</w:t>
            </w:r>
            <w:proofErr w:type="spellEnd"/>
            <w:r w:rsid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</w:t>
            </w:r>
            <w:r w:rsidR="006A68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.</w:t>
            </w:r>
          </w:p>
        </w:tc>
      </w:tr>
      <w:tr w:rsidR="00E02B21" w:rsidRPr="006A6899" w:rsidTr="00925195">
        <w:trPr>
          <w:gridAfter w:val="2"/>
          <w:wAfter w:w="196" w:type="dxa"/>
          <w:trHeight w:val="412"/>
        </w:trPr>
        <w:tc>
          <w:tcPr>
            <w:tcW w:w="4050" w:type="dxa"/>
            <w:gridSpan w:val="4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Класс: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9Г</w:t>
            </w:r>
          </w:p>
        </w:tc>
        <w:tc>
          <w:tcPr>
            <w:tcW w:w="2359" w:type="dxa"/>
            <w:gridSpan w:val="2"/>
            <w:tcBorders>
              <w:bottom w:val="single" w:sz="8" w:space="0" w:color="2976A4"/>
            </w:tcBorders>
            <w:shd w:val="clear" w:color="auto" w:fill="auto"/>
          </w:tcPr>
          <w:p w:rsidR="00E02B21" w:rsidRPr="006A6899" w:rsidRDefault="006A6899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</w:t>
            </w:r>
            <w:r w:rsidR="00E02B21"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присутствующих: </w:t>
            </w:r>
          </w:p>
        </w:tc>
        <w:tc>
          <w:tcPr>
            <w:tcW w:w="3515" w:type="dxa"/>
            <w:gridSpan w:val="3"/>
            <w:tcBorders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ind w:left="-1129" w:firstLine="1129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отсутствующих:</w:t>
            </w:r>
          </w:p>
        </w:tc>
      </w:tr>
      <w:tr w:rsidR="00E02B21" w:rsidRPr="006A6899" w:rsidTr="00925195">
        <w:trPr>
          <w:gridAfter w:val="2"/>
          <w:wAfter w:w="196" w:type="dxa"/>
          <w:trHeight w:val="349"/>
        </w:trPr>
        <w:tc>
          <w:tcPr>
            <w:tcW w:w="2714" w:type="dxa"/>
            <w:gridSpan w:val="2"/>
            <w:tcBorders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 урока</w:t>
            </w:r>
          </w:p>
        </w:tc>
        <w:tc>
          <w:tcPr>
            <w:tcW w:w="7210" w:type="dxa"/>
            <w:gridSpan w:val="7"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Депортация народов СССР в Казахстан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Исследовательский вопрос:</w:t>
            </w: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Каким образом Казахстан стал краем депортированных народов?</w:t>
            </w:r>
          </w:p>
        </w:tc>
      </w:tr>
      <w:tr w:rsidR="00E02B21" w:rsidRPr="006A6899" w:rsidTr="00925195">
        <w:trPr>
          <w:gridAfter w:val="2"/>
          <w:wAfter w:w="196" w:type="dxa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Цели обучения, которые достигаются на данном  уроке 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8.1.1.1. – определять причины и последствия демографических изменений.</w:t>
            </w:r>
          </w:p>
        </w:tc>
      </w:tr>
      <w:tr w:rsidR="00E02B21" w:rsidRPr="006A6899" w:rsidTr="00925195">
        <w:trPr>
          <w:gridAfter w:val="2"/>
          <w:wAfter w:w="196" w:type="dxa"/>
          <w:trHeight w:val="347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Цели урока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узнать о том, каким образом Казахстан стал краем депортированных народов?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объяснять историческое событие на основе кратких утверждений структурированного текста (опорные схемы);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выстраивать собственные суждения, опираясь на материал одного или нескольких источников;</w:t>
            </w:r>
          </w:p>
        </w:tc>
      </w:tr>
      <w:tr w:rsidR="00E02B21" w:rsidRPr="006A6899" w:rsidTr="00925195">
        <w:trPr>
          <w:gridAfter w:val="2"/>
          <w:wAfter w:w="196" w:type="dxa"/>
          <w:trHeight w:val="665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Критерии успеха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vAlign w:val="center"/>
          </w:tcPr>
          <w:p w:rsidR="00E02B21" w:rsidRPr="006A6899" w:rsidRDefault="00E02B21" w:rsidP="006A689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Называет аргументы и факты и доказывает историческими фактами , как в Казахстан были насильственно переселены большое количество народов.</w:t>
            </w:r>
            <w:r w:rsidR="006A6899"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Объясняет свою точку зрения о насильственном переселении народов и  определяет причины и последствия демографических изменений.  </w:t>
            </w:r>
          </w:p>
        </w:tc>
      </w:tr>
      <w:tr w:rsidR="00E02B21" w:rsidRPr="006A6899" w:rsidTr="00925195">
        <w:trPr>
          <w:gridAfter w:val="2"/>
          <w:wAfter w:w="196" w:type="dxa"/>
          <w:trHeight w:val="603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Языковые цели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Говорение и слушание (презентуют свои варианты ответа)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Лексика и терминология, специфичная для предмета: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Депортация, насильственное перемещение, изгнание из родных мест, земель. Авторитарная власть, командно-административный режим. Тоталитаризм. «Враги народа», </w:t>
            </w: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физический и моральный террор против целых этнических общностей: поляков, финнов, курдов, крымских татар, </w:t>
            </w:r>
            <w:proofErr w:type="spellStart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турков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греков, западных белорусов и </w:t>
            </w: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западных украинцев, литовцев, балкарцев, карачаевцев, ингушей и чеченцев, туро</w:t>
            </w:r>
            <w:proofErr w:type="gramStart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к-</w:t>
            </w:r>
            <w:proofErr w:type="gramEnd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месхетинцев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крымских татар. Представители этноса, массовая высылка, лагеря НКВД СССР.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Полезные выражения для диалогов и письма:</w:t>
            </w: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Казахстан из России, Украины и Беларуси было выселено … тысяч человек.</w:t>
            </w:r>
            <w:r w:rsidR="006A6899"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Из районов Дальнего Востока, находящихся близко к государственной границе, в Среднюю Азию и Казахстан стали насильственно переселять…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Согласно Постановлению Верховного Совета СССР от 28 августа 1941 года…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Всего за 1937-1944 гг. в Казахстан было депортировано…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Из Поволжья было выселено …  и были размещены в Казахстане.</w:t>
            </w:r>
          </w:p>
        </w:tc>
      </w:tr>
      <w:tr w:rsidR="00E02B21" w:rsidRPr="006A6899" w:rsidTr="00925195">
        <w:trPr>
          <w:gridAfter w:val="2"/>
          <w:wAfter w:w="196" w:type="dxa"/>
          <w:trHeight w:val="593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Привитие ценностей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уважение (посредством деятельности: учащиеся выслушивают мнение друг друга), работают в парах, в группах помогая, поддерживать друг друга.</w:t>
            </w:r>
          </w:p>
        </w:tc>
      </w:tr>
      <w:tr w:rsidR="00E02B21" w:rsidRPr="006A6899" w:rsidTr="00925195">
        <w:trPr>
          <w:gridAfter w:val="2"/>
          <w:wAfter w:w="196" w:type="dxa"/>
          <w:trHeight w:val="457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proofErr w:type="spellStart"/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Межпредметные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связи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vAlign w:val="center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Всемирная история, география (посредством содержания: политика нацистов касалась социально-экономической сферы). В  дело победы в поднятии морального и патриотического духа большой вклад внес и Казахстан.</w:t>
            </w:r>
          </w:p>
        </w:tc>
      </w:tr>
      <w:tr w:rsidR="00E02B21" w:rsidRPr="006A6899" w:rsidTr="00925195">
        <w:trPr>
          <w:gridAfter w:val="2"/>
          <w:wAfter w:w="196" w:type="dxa"/>
          <w:trHeight w:val="521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Навыки использования ИКТ 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vAlign w:val="center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работа в поисковых системах; использование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Google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-карты</w:t>
            </w:r>
          </w:p>
        </w:tc>
      </w:tr>
      <w:tr w:rsidR="00E02B21" w:rsidRPr="006A6899" w:rsidTr="00925195">
        <w:trPr>
          <w:gridAfter w:val="2"/>
          <w:wAfter w:w="196" w:type="dxa"/>
          <w:trHeight w:val="431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Предварительные знания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vAlign w:val="center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знают о приходе фашистов к власти, что стало основной причиной начала войны и о ходе войны, основных ключевых сражениях, последних сражениях и о капитуляции Германии, знают итогах и уроках войны. Знают, что Казахстан являлся главным арсеналом фронта. В  дело победы в поднятии морального и патриотического духа большой вклад внес и Казахстан. </w:t>
            </w:r>
          </w:p>
        </w:tc>
      </w:tr>
      <w:tr w:rsidR="00E02B21" w:rsidRPr="006A6899" w:rsidTr="00925195">
        <w:trPr>
          <w:gridAfter w:val="2"/>
          <w:wAfter w:w="196" w:type="dxa"/>
          <w:trHeight w:val="431"/>
        </w:trPr>
        <w:tc>
          <w:tcPr>
            <w:tcW w:w="271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Привитие глобального гражданства</w:t>
            </w:r>
          </w:p>
        </w:tc>
        <w:tc>
          <w:tcPr>
            <w:tcW w:w="7210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vAlign w:val="center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Воспитывать у учащихся чувство принадлежности к гражданину мира, причастности и сопереживанию ко всему происходящему в мире. </w:t>
            </w:r>
          </w:p>
        </w:tc>
      </w:tr>
      <w:tr w:rsidR="00E02B21" w:rsidRPr="006A6899" w:rsidTr="00925195">
        <w:tblPrEx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10100" w:type="dxa"/>
            <w:gridSpan w:val="10"/>
            <w:tcBorders>
              <w:top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Ход урока</w:t>
            </w:r>
          </w:p>
        </w:tc>
        <w:tc>
          <w:tcPr>
            <w:tcW w:w="20" w:type="dxa"/>
            <w:shd w:val="clear" w:color="auto" w:fill="auto"/>
          </w:tcPr>
          <w:p w:rsidR="00E02B21" w:rsidRPr="006A6899" w:rsidRDefault="00E02B21" w:rsidP="00E02B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02B21" w:rsidRPr="006A6899" w:rsidTr="006A6899">
        <w:trPr>
          <w:gridAfter w:val="2"/>
          <w:wAfter w:w="196" w:type="dxa"/>
          <w:trHeight w:val="528"/>
        </w:trPr>
        <w:tc>
          <w:tcPr>
            <w:tcW w:w="247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Запланированные этапы урока</w:t>
            </w:r>
          </w:p>
        </w:tc>
        <w:tc>
          <w:tcPr>
            <w:tcW w:w="5467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Запланированная деятельность на уроке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Ресурсы</w:t>
            </w:r>
          </w:p>
        </w:tc>
      </w:tr>
      <w:tr w:rsidR="00E02B21" w:rsidRPr="006A6899" w:rsidTr="006A6899">
        <w:trPr>
          <w:gridAfter w:val="2"/>
          <w:wAfter w:w="196" w:type="dxa"/>
          <w:trHeight w:val="287"/>
        </w:trPr>
        <w:tc>
          <w:tcPr>
            <w:tcW w:w="247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Начало урока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(5минут)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67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учителя:</w:t>
            </w:r>
            <w:r w:rsidRPr="006A6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02B21" w:rsidRPr="006A6899" w:rsidRDefault="00E02B21" w:rsidP="006A689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6899"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6899"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начнём наш урок с проверки домашнего задания. На дом вам были заданы §33-34 «Культура Казахской ССР в период ВОВ»</w:t>
            </w:r>
          </w:p>
          <w:p w:rsidR="006974FD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Приведите в соответствие авторов 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произведений и </w:t>
            </w:r>
            <w:proofErr w:type="gramStart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фильмы</w:t>
            </w:r>
            <w:proofErr w:type="gramEnd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снятые в период ВОВ.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proofErr w:type="spellStart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>Ответы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>занесите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 xml:space="preserve"> в </w:t>
            </w:r>
            <w:proofErr w:type="spellStart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>таблицу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  <w:t xml:space="preserve">.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888"/>
              <w:gridCol w:w="450"/>
              <w:gridCol w:w="1314"/>
            </w:tblGrid>
            <w:tr w:rsidR="00E02B21" w:rsidRPr="006A6899" w:rsidTr="00E02B21"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1</w:t>
                  </w:r>
                </w:p>
              </w:tc>
              <w:tc>
                <w:tcPr>
                  <w:tcW w:w="288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Автор стихотворения «Ленинградцы, дети мои!»</w:t>
                  </w:r>
                </w:p>
              </w:tc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A</w:t>
                  </w:r>
                </w:p>
              </w:tc>
              <w:tc>
                <w:tcPr>
                  <w:tcW w:w="13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proofErr w:type="spellStart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Сабит</w:t>
                  </w:r>
                  <w:proofErr w:type="spellEnd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Муканов</w:t>
                  </w:r>
                  <w:proofErr w:type="spellEnd"/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2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Первый звуковой музыкальный казахский фильм, снятый на Алма-Атинской студии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B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6A6899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«</w:t>
                  </w:r>
                  <w:proofErr w:type="spellStart"/>
                  <w:r w:rsidR="00E02B21"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Коктем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»</w:t>
                  </w:r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3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Автор произведения «Школа жизни»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C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6A6899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«</w:t>
                  </w:r>
                  <w:r w:rsidR="00E02B21"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Два бойца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»</w:t>
                  </w:r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4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Автор произведения «Абай»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D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6A6899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«</w:t>
                  </w:r>
                  <w:r w:rsidR="00E02B21"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Песни Абая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»</w:t>
                  </w:r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5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Первый казахский балет, поставленный в1940 году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E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Жамбыл </w:t>
                  </w:r>
                  <w:proofErr w:type="spellStart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Жабаев</w:t>
                  </w:r>
                  <w:proofErr w:type="spellEnd"/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6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 Алма-Ате силами Центральной объединенной киностудии страны (ЦОКС) был снят фильм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F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Иван Петрович Шухов</w:t>
                  </w:r>
                </w:p>
              </w:tc>
            </w:tr>
            <w:tr w:rsidR="00E02B21" w:rsidRPr="006A6899" w:rsidTr="00E02B21">
              <w:tc>
                <w:tcPr>
                  <w:tcW w:w="4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7</w:t>
                  </w:r>
                </w:p>
              </w:tc>
              <w:tc>
                <w:tcPr>
                  <w:tcW w:w="28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Автор романа «Родина», «Армия на фронте»</w:t>
                  </w:r>
                </w:p>
              </w:tc>
              <w:tc>
                <w:tcPr>
                  <w:tcW w:w="4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G</w:t>
                  </w:r>
                </w:p>
              </w:tc>
              <w:tc>
                <w:tcPr>
                  <w:tcW w:w="13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proofErr w:type="spellStart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Мухтар</w:t>
                  </w:r>
                  <w:proofErr w:type="spellEnd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Ауезов</w:t>
                  </w:r>
                  <w:proofErr w:type="spellEnd"/>
                </w:p>
              </w:tc>
            </w:tr>
          </w:tbl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742"/>
              <w:gridCol w:w="742"/>
              <w:gridCol w:w="742"/>
              <w:gridCol w:w="742"/>
              <w:gridCol w:w="742"/>
              <w:gridCol w:w="744"/>
            </w:tblGrid>
            <w:tr w:rsidR="00E02B21" w:rsidRPr="006A6899" w:rsidTr="00E02B21"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6</w:t>
                  </w:r>
                </w:p>
              </w:tc>
              <w:tc>
                <w:tcPr>
                  <w:tcW w:w="7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7</w:t>
                  </w:r>
                </w:p>
              </w:tc>
            </w:tr>
            <w:tr w:rsidR="00E02B21" w:rsidRPr="006A6899" w:rsidTr="00E02B21">
              <w:trPr>
                <w:trHeight w:val="329"/>
              </w:trPr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E</w:t>
                  </w:r>
                </w:p>
              </w:tc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D</w:t>
                  </w:r>
                </w:p>
              </w:tc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</w:t>
                  </w:r>
                </w:p>
              </w:tc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G</w:t>
                  </w:r>
                </w:p>
              </w:tc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</w:t>
                  </w:r>
                </w:p>
              </w:tc>
              <w:tc>
                <w:tcPr>
                  <w:tcW w:w="74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</w:t>
                  </w:r>
                </w:p>
              </w:tc>
              <w:tc>
                <w:tcPr>
                  <w:tcW w:w="74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02B21" w:rsidRPr="006A6899" w:rsidRDefault="00E02B21" w:rsidP="006A6899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6A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  <w:t>F</w:t>
                  </w:r>
                </w:p>
              </w:tc>
            </w:tr>
          </w:tbl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</w:p>
        </w:tc>
        <w:tc>
          <w:tcPr>
            <w:tcW w:w="198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E02B21" w:rsidRPr="006A6899" w:rsidRDefault="00945E05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hyperlink r:id="rId7" w:history="1"/>
          </w:p>
          <w:p w:rsidR="00E02B21" w:rsidRPr="006A6899" w:rsidRDefault="00945E05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8" w:history="1">
              <w:r w:rsidR="00E02B21" w:rsidRPr="006A6899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  <w:lang w:eastAsia="ru-RU"/>
                </w:rPr>
                <w:t xml:space="preserve">Сталинская депортация народов СССР - </w:t>
              </w:r>
              <w:proofErr w:type="spellStart"/>
              <w:r w:rsidR="00E02B21" w:rsidRPr="006A6899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  <w:lang w:eastAsia="ru-RU"/>
                </w:rPr>
                <w:t>YouTube</w:t>
              </w:r>
              <w:proofErr w:type="spellEnd"/>
            </w:hyperlink>
          </w:p>
          <w:p w:rsidR="00E02B21" w:rsidRPr="006A6899" w:rsidRDefault="00945E05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9" w:history="1">
              <w:r w:rsidR="00E02B21" w:rsidRPr="006A6899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  <w:lang w:eastAsia="ru-RU"/>
                </w:rPr>
                <w:br/>
              </w:r>
            </w:hyperlink>
          </w:p>
          <w:p w:rsidR="00E02B21" w:rsidRPr="006A6899" w:rsidRDefault="00945E05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0" w:history="1">
              <w:r w:rsidR="00E02B21" w:rsidRPr="006A6899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https://www.youtube.com/watch?v=c1NuRRrR3Jc</w:t>
              </w:r>
            </w:hyperlink>
          </w:p>
          <w:p w:rsidR="00E02B21" w:rsidRPr="006A6899" w:rsidRDefault="00945E05" w:rsidP="006A6899">
            <w:pPr>
              <w:shd w:val="clear" w:color="auto" w:fill="FFFFFF"/>
              <w:suppressAutoHyphens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1" w:history="1"/>
          </w:p>
          <w:p w:rsidR="00E02B21" w:rsidRPr="006A6899" w:rsidRDefault="00945E05" w:rsidP="006A689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12" w:history="1">
              <w:r w:rsidR="00E02B21" w:rsidRPr="006A6899">
                <w:rPr>
                  <w:rFonts w:ascii="Times New Roman" w:eastAsia="Times New Roman" w:hAnsi="Times New Roman" w:cs="Times New Roman"/>
                  <w:color w:val="660099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2B21" w:rsidRPr="006A6899" w:rsidTr="006A6899">
        <w:trPr>
          <w:gridAfter w:val="2"/>
          <w:wAfter w:w="196" w:type="dxa"/>
          <w:trHeight w:val="145"/>
        </w:trPr>
        <w:tc>
          <w:tcPr>
            <w:tcW w:w="247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Середина урока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(30минут)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467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Знакомство с новой темой «Депортация народов СССР в Казахстан». Слово учителя: Как вы понимаете слово «депортация»?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Перед просмотром видеоролика, учащиеся пользуются   приемом ЗХУ</w:t>
            </w: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Просмотр видеоролика</w:t>
            </w:r>
            <w:r w:rsidRPr="006A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 минут).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2.</w:t>
            </w: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Работа по презентации (чтение, слушание, письмо).</w:t>
            </w:r>
            <w:r w:rsid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депортации народов СССР в Казахстан.  Все основные факты и события </w:t>
            </w:r>
            <w:r w:rsidRPr="006A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(учащиеся слушают учителя, видят, читают с презентации и одновременно записывают в тетрадях.)</w:t>
            </w:r>
            <w:r w:rsidR="006A68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(10 минут).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3. Работа в группах (говорение)- разделить уч-ся на три группы: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1-ая группа 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находит материал и выступает с материалом</w:t>
            </w:r>
            <w:r w:rsidRPr="006A6899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 о Начале депортации народов на территорию Казахстана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годы войны;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2-группа 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находит информацию  о </w:t>
            </w:r>
            <w:r w:rsidRPr="006A6899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Депортации народов Дальнего Востока, </w:t>
            </w:r>
            <w:r w:rsidRPr="006A6899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lastRenderedPageBreak/>
              <w:t>Поволжья и Кавказа в Казахстан.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3-группа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находит материал и готовит выступление о </w:t>
            </w:r>
            <w:r w:rsidRPr="006A6899"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  <w:lang w:eastAsia="ru-RU"/>
              </w:rPr>
              <w:t xml:space="preserve"> тяжелом положении народов, подвергшихся депортации, итоги депортации.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 каждой группе: тайм-</w:t>
            </w:r>
            <w:proofErr w:type="spellStart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кипер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 спикер, секретарь, информатор и эксперт, к</w:t>
            </w:r>
            <w:r w:rsidR="0094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оторый выступит конце для </w:t>
            </w:r>
            <w:proofErr w:type="spellStart"/>
            <w:r w:rsidR="0094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само</w:t>
            </w: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оценивания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</w:p>
          <w:p w:rsidR="00E02B21" w:rsidRPr="00945E05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Учащиеся через 3 мин пользуются дополнительным материалом </w:t>
            </w:r>
            <w:r w:rsidRPr="00945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(стол подсказок) </w:t>
            </w:r>
            <w:r w:rsidR="00945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Pr="00945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(10мин)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 w:rsidRPr="006A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прием «Две звезды, одно пожелание».</w:t>
            </w:r>
          </w:p>
        </w:tc>
        <w:tc>
          <w:tcPr>
            <w:tcW w:w="198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E02B21" w:rsidRPr="00945E05" w:rsidRDefault="00FD45E7" w:rsidP="006A689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sz w:val="28"/>
                <w:szCs w:val="28"/>
                <w:lang w:val="en-US"/>
              </w:rPr>
              <w:t>C:\C</w:t>
            </w:r>
            <w:r w:rsidR="00945E05">
              <w:rPr>
                <w:sz w:val="28"/>
                <w:szCs w:val="28"/>
                <w:lang w:val="en-US"/>
              </w:rPr>
              <w:t>:\Users\Alzhan_B.hbsh\Desktop</w:t>
            </w:r>
          </w:p>
          <w:p w:rsidR="00E02B21" w:rsidRPr="00945E05" w:rsidRDefault="00945E05" w:rsidP="006A689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3" w:history="1">
              <w:r w:rsidR="00E02B21" w:rsidRPr="00945E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 депортации народов СССР в Казахстан - </w:t>
              </w:r>
              <w:proofErr w:type="spellStart"/>
              <w:r w:rsidR="00E02B21" w:rsidRPr="00945E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YouTube</w:t>
              </w:r>
              <w:proofErr w:type="spellEnd"/>
            </w:hyperlink>
          </w:p>
          <w:p w:rsidR="00E02B21" w:rsidRPr="006A6899" w:rsidRDefault="00945E05" w:rsidP="006A689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4" w:history="1">
              <w:r w:rsidR="00E02B21" w:rsidRPr="006A689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  <w:p w:rsidR="00E02B21" w:rsidRPr="00945E05" w:rsidRDefault="00945E05" w:rsidP="006A689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15" w:history="1">
              <w:r w:rsidR="00E02B21" w:rsidRPr="00945E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https://www.youtube.com/watch?v=Md20xat38AM</w:t>
              </w:r>
            </w:hyperlink>
          </w:p>
          <w:p w:rsidR="00945E05" w:rsidRPr="00945E05" w:rsidRDefault="00945E05" w:rsidP="006A6899">
            <w:pPr>
              <w:shd w:val="clear" w:color="auto" w:fill="FFFFFF"/>
              <w:suppressAutoHyphens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kk-KZ"/>
              </w:rPr>
            </w:pPr>
            <w:r w:rsidRPr="00945E0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4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"file:///C:\\C:\\Users\\Alzhan_B.hbsh\\Desktop\\%25D0%2594%25D0%25B5%25D0%25BF%25D0%25BE%25D1%2580%25D1%2582%25D0%25B0%25D1%2586%25D0%25B8%25D1%258F%20%25D0%25BD%25D0%25B0%25D1%2580%25D0%25BE%25D0%25B4%25D0%25BE%25D0%25B2%20%25D0%25A1%25D0%25A1%</w:instrText>
            </w:r>
            <w:r w:rsidRPr="0094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25D0%25A1%25D0%25A0%20%25D0%25B2%20%25D0%259A%25D0%25B0%25D0%25B7-%25D0%25BD\\%25D0%25BE%20%25D0%25B4%25D0%25B5%25D0%25BF%25D0%25BE%25D1%2580%25D1%2582%25D0%25B0%25D1%2586%25D0%25B8%25D0%25B8%20%25D0%25BD%25D0%25B0%25D1%2580%25D0%25BE%25D0%25B4%25D0%25BE%2</w:instrText>
            </w:r>
            <w:r w:rsidRPr="0094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5D0%25B2%20%25D0%25A1%25D0%25A1%25D0%25A1%25D0%25A0%20%25D0%25B2%20%25D0%259A%25D0%25B0%25D0%25B7%25D0%25B0%25D1%2585%25D1%2581%25D1%2582%25D0%25B0%25D0%25BD%20-%20YouTubehttps:\\www.youtube.com\\watch%3fv=Md20xat38AM" </w:instrText>
            </w:r>
            <w:r w:rsidRPr="00945E0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D45E7"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C:\C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:\Users\Alzhan_B.hbsh\Desktop</w:t>
            </w:r>
          </w:p>
          <w:p w:rsidR="00E02B21" w:rsidRPr="00945E05" w:rsidRDefault="00FD45E7" w:rsidP="006A689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YouTube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https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:\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youtube</w:t>
            </w:r>
            <w:proofErr w:type="spellEnd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com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\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wat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lastRenderedPageBreak/>
              <w:t>ch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?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v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=</w:t>
            </w:r>
            <w:proofErr w:type="spellStart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Md</w:t>
            </w:r>
            <w:proofErr w:type="spellEnd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  <w:proofErr w:type="spellStart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xat</w:t>
            </w:r>
            <w:proofErr w:type="spellEnd"/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  <w:r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AM</w:t>
            </w:r>
            <w:r w:rsidR="00945E05" w:rsidRPr="00945E0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E02B21" w:rsidRPr="00945E05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Презентация, видеоролик, </w:t>
            </w:r>
            <w:proofErr w:type="spellStart"/>
            <w:proofErr w:type="gramStart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</w:t>
            </w:r>
            <w:proofErr w:type="spellEnd"/>
            <w:r w:rsidR="00945E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-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кий</w:t>
            </w:r>
            <w:proofErr w:type="gramEnd"/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раздаточный материал. 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02B21" w:rsidRPr="006A6899" w:rsidTr="006A6899">
        <w:trPr>
          <w:gridAfter w:val="2"/>
          <w:wAfter w:w="196" w:type="dxa"/>
          <w:trHeight w:val="888"/>
        </w:trPr>
        <w:tc>
          <w:tcPr>
            <w:tcW w:w="2472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945E05" w:rsidRDefault="00E02B21" w:rsidP="00945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  <w:r w:rsidRPr="009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Конец урока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945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(5минут)</w:t>
            </w: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67" w:type="dxa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Закрепление темы. Оценить все работы учащихся (3 минуты).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Д/</w:t>
            </w:r>
            <w:proofErr w:type="gramStart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</w:t>
            </w:r>
            <w:proofErr w:type="gramEnd"/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:</w:t>
            </w:r>
            <w:r w:rsidRPr="006A6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Написать эссе на тему: </w:t>
            </w:r>
            <w:r w:rsidRPr="0094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«Казахстан край депортированных народов СССР в годы войны» по формуле ПОПС. 4-5 предложений</w:t>
            </w:r>
            <w:proofErr w:type="gramStart"/>
            <w:r w:rsidRPr="0094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945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Закончить в тетради конспекты, тезисы по теме. Углубленно и подробно изучить тему: «</w:t>
            </w: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Депортация народов СССР в Казахстан».</w:t>
            </w:r>
          </w:p>
          <w:p w:rsidR="00E02B21" w:rsidRPr="006A6899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конце урока учащиеся проводят рефлексию о том, что они узнали, и что осталось непонятным (2 минуты).</w:t>
            </w:r>
          </w:p>
        </w:tc>
        <w:tc>
          <w:tcPr>
            <w:tcW w:w="1985" w:type="dxa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6A68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02B21" w:rsidRPr="006A6899" w:rsidRDefault="00E02B21" w:rsidP="006A68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02B21" w:rsidRPr="006A6899" w:rsidTr="00925195">
        <w:trPr>
          <w:gridAfter w:val="2"/>
          <w:wAfter w:w="196" w:type="dxa"/>
        </w:trPr>
        <w:tc>
          <w:tcPr>
            <w:tcW w:w="3945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zh-CN"/>
              </w:rPr>
            </w:pPr>
            <w:proofErr w:type="gramStart"/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Дифференциация</w:t>
            </w:r>
            <w:proofErr w:type="gramEnd"/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495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48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Здоровье и соблюдение техники безопасности</w:t>
            </w:r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br/>
            </w:r>
            <w:r w:rsidRPr="00945E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br/>
            </w:r>
          </w:p>
        </w:tc>
      </w:tr>
      <w:tr w:rsidR="00E02B21" w:rsidRPr="006A6899" w:rsidTr="00925195">
        <w:trPr>
          <w:gridAfter w:val="2"/>
          <w:wAfter w:w="196" w:type="dxa"/>
          <w:trHeight w:val="896"/>
        </w:trPr>
        <w:tc>
          <w:tcPr>
            <w:tcW w:w="3945" w:type="dxa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6A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Присутствует скрытая дифференциация: во время работы с разными ресурсами, ходить по классу, и оказывать помощь слабым учащимся. Наиболее способные учащиеся приводят более точные ответы</w:t>
            </w:r>
          </w:p>
        </w:tc>
        <w:tc>
          <w:tcPr>
            <w:tcW w:w="3495" w:type="dxa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E02B21" w:rsidRPr="006A6899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Устная похвала, визуальное оценивание (начертить на доске таблицу, и прямо на глазах учеников выставить им оценки)</w:t>
            </w:r>
          </w:p>
        </w:tc>
        <w:tc>
          <w:tcPr>
            <w:tcW w:w="2484" w:type="dxa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</w:tcPr>
          <w:p w:rsidR="00E02B21" w:rsidRPr="006A6899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обсуждении позаботиться о том, чтобы учащиеся не задели и не обидели друг друга</w:t>
            </w:r>
          </w:p>
        </w:tc>
      </w:tr>
      <w:tr w:rsidR="00945E05" w:rsidRPr="006A6899" w:rsidTr="00945E05">
        <w:trPr>
          <w:gridAfter w:val="2"/>
          <w:wAfter w:w="196" w:type="dxa"/>
          <w:trHeight w:val="3243"/>
        </w:trPr>
        <w:tc>
          <w:tcPr>
            <w:tcW w:w="5388" w:type="dxa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  <w:shd w:val="clear" w:color="auto" w:fill="auto"/>
          </w:tcPr>
          <w:p w:rsidR="00945E05" w:rsidRPr="00945E05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Рефлексия по уроку</w:t>
            </w:r>
          </w:p>
          <w:p w:rsidR="00945E05" w:rsidRPr="006A6899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Были ли цели урока/цели обучения реалистичными? Все ли учащиеся достигли ЦО?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</w:t>
            </w:r>
            <w:r w:rsidRPr="006A68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Если нет, то почему?</w:t>
            </w:r>
          </w:p>
          <w:p w:rsidR="00945E05" w:rsidRPr="006A6899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Правильно ли проведена дифференциация на уроке? </w:t>
            </w:r>
          </w:p>
          <w:p w:rsidR="00945E05" w:rsidRPr="006A6899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Выдержаны ли были временные этапы урока? </w:t>
            </w:r>
          </w:p>
          <w:p w:rsidR="00945E05" w:rsidRPr="006A6899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68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Какие отступления были от плана урока и почему?</w:t>
            </w:r>
          </w:p>
        </w:tc>
        <w:tc>
          <w:tcPr>
            <w:tcW w:w="4536" w:type="dxa"/>
            <w:gridSpan w:val="4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shd w:val="clear" w:color="auto" w:fill="auto"/>
          </w:tcPr>
          <w:p w:rsidR="00945E05" w:rsidRPr="00945E05" w:rsidRDefault="00945E05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02B21" w:rsidRPr="00E02B21" w:rsidTr="00945E05">
        <w:trPr>
          <w:gridAfter w:val="2"/>
          <w:wAfter w:w="196" w:type="dxa"/>
          <w:trHeight w:val="3515"/>
        </w:trPr>
        <w:tc>
          <w:tcPr>
            <w:tcW w:w="9924" w:type="dxa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auto"/>
          </w:tcPr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Общая оценка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Какие два аспекта урока прошли хорошо (подумайте как о преподавании, так и об обучении)?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1: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2: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1: 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2:</w:t>
            </w:r>
          </w:p>
          <w:p w:rsidR="00E02B21" w:rsidRPr="00945E05" w:rsidRDefault="00E02B21" w:rsidP="00945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 я выяви</w:t>
            </w:r>
            <w:proofErr w:type="gramStart"/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л(</w:t>
            </w:r>
            <w:proofErr w:type="gramEnd"/>
            <w:r w:rsidRPr="00945E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E02B21" w:rsidRPr="00E02B21" w:rsidRDefault="00E02B21" w:rsidP="006A6899">
      <w:pPr>
        <w:widowControl w:val="0"/>
        <w:tabs>
          <w:tab w:val="right" w:pos="1016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E02B21" w:rsidRPr="00E02B21" w:rsidRDefault="00E02B21" w:rsidP="00E02B21">
      <w:pPr>
        <w:widowControl w:val="0"/>
        <w:tabs>
          <w:tab w:val="right" w:pos="10160"/>
        </w:tabs>
        <w:suppressAutoHyphens/>
        <w:spacing w:before="240" w:after="120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E02B21" w:rsidRPr="00E02B21" w:rsidRDefault="00E02B21" w:rsidP="00E02B21">
      <w:pPr>
        <w:widowControl w:val="0"/>
        <w:tabs>
          <w:tab w:val="right" w:pos="10160"/>
        </w:tabs>
        <w:suppressAutoHyphens/>
        <w:spacing w:before="240" w:after="120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E02B21" w:rsidRPr="00E02B21" w:rsidRDefault="00E02B21" w:rsidP="00E02B21">
      <w:pPr>
        <w:widowControl w:val="0"/>
        <w:tabs>
          <w:tab w:val="right" w:pos="10160"/>
        </w:tabs>
        <w:suppressAutoHyphens/>
        <w:spacing w:before="240" w:after="120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8E4F7B" w:rsidRDefault="008E4F7B"/>
    <w:sectPr w:rsidR="008E4F7B" w:rsidSect="00E02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2"/>
        <w:szCs w:val="22"/>
        <w:lang w:val="kk-KZ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4B"/>
    <w:rsid w:val="006974FD"/>
    <w:rsid w:val="006A6899"/>
    <w:rsid w:val="008E4F7B"/>
    <w:rsid w:val="00925195"/>
    <w:rsid w:val="00945E05"/>
    <w:rsid w:val="00A6604B"/>
    <w:rsid w:val="00CF372E"/>
    <w:rsid w:val="00E02B21"/>
    <w:rsid w:val="00FD45E7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B21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 w:eastAsia="zh-CN"/>
    </w:rPr>
  </w:style>
  <w:style w:type="paragraph" w:styleId="3">
    <w:name w:val="heading 3"/>
    <w:basedOn w:val="a"/>
    <w:next w:val="a"/>
    <w:link w:val="30"/>
    <w:qFormat/>
    <w:rsid w:val="00E02B21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paragraph" w:styleId="9">
    <w:name w:val="heading 9"/>
    <w:basedOn w:val="a"/>
    <w:next w:val="a"/>
    <w:link w:val="90"/>
    <w:qFormat/>
    <w:rsid w:val="00E02B21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B21"/>
    <w:rPr>
      <w:rFonts w:ascii="Arial" w:eastAsia="Times New Roman" w:hAnsi="Arial" w:cs="Arial"/>
      <w:b/>
      <w:bCs/>
      <w:kern w:val="2"/>
      <w:sz w:val="32"/>
      <w:szCs w:val="32"/>
      <w:lang w:val="en-GB" w:eastAsia="zh-CN"/>
    </w:rPr>
  </w:style>
  <w:style w:type="character" w:customStyle="1" w:styleId="30">
    <w:name w:val="Заголовок 3 Знак"/>
    <w:basedOn w:val="a0"/>
    <w:link w:val="3"/>
    <w:rsid w:val="00E02B21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90">
    <w:name w:val="Заголовок 9 Знак"/>
    <w:basedOn w:val="a0"/>
    <w:link w:val="9"/>
    <w:rsid w:val="00E02B21"/>
    <w:rPr>
      <w:rFonts w:ascii="Arial" w:eastAsia="Times New Roman" w:hAnsi="Arial" w:cs="Arial"/>
      <w:lang w:val="en-GB" w:eastAsia="zh-CN"/>
    </w:rPr>
  </w:style>
  <w:style w:type="numbering" w:customStyle="1" w:styleId="11">
    <w:name w:val="Нет списка1"/>
    <w:next w:val="a2"/>
    <w:uiPriority w:val="99"/>
    <w:semiHidden/>
    <w:unhideWhenUsed/>
    <w:rsid w:val="00E02B21"/>
  </w:style>
  <w:style w:type="character" w:customStyle="1" w:styleId="WW8Num1z0">
    <w:name w:val="WW8Num1z0"/>
    <w:rsid w:val="00E02B21"/>
  </w:style>
  <w:style w:type="character" w:customStyle="1" w:styleId="WW8Num1z1">
    <w:name w:val="WW8Num1z1"/>
    <w:rsid w:val="00E02B21"/>
  </w:style>
  <w:style w:type="character" w:customStyle="1" w:styleId="WW8Num1z2">
    <w:name w:val="WW8Num1z2"/>
    <w:rsid w:val="00E02B21"/>
  </w:style>
  <w:style w:type="character" w:customStyle="1" w:styleId="WW8Num1z3">
    <w:name w:val="WW8Num1z3"/>
    <w:rsid w:val="00E02B21"/>
  </w:style>
  <w:style w:type="character" w:customStyle="1" w:styleId="WW8Num1z4">
    <w:name w:val="WW8Num1z4"/>
    <w:rsid w:val="00E02B21"/>
  </w:style>
  <w:style w:type="character" w:customStyle="1" w:styleId="WW8Num1z5">
    <w:name w:val="WW8Num1z5"/>
    <w:rsid w:val="00E02B21"/>
  </w:style>
  <w:style w:type="character" w:customStyle="1" w:styleId="WW8Num1z6">
    <w:name w:val="WW8Num1z6"/>
    <w:rsid w:val="00E02B21"/>
  </w:style>
  <w:style w:type="character" w:customStyle="1" w:styleId="WW8Num1z7">
    <w:name w:val="WW8Num1z7"/>
    <w:rsid w:val="00E02B21"/>
  </w:style>
  <w:style w:type="character" w:customStyle="1" w:styleId="WW8Num1z8">
    <w:name w:val="WW8Num1z8"/>
    <w:rsid w:val="00E02B21"/>
  </w:style>
  <w:style w:type="character" w:customStyle="1" w:styleId="WW8Num2z0">
    <w:name w:val="WW8Num2z0"/>
    <w:rsid w:val="00E02B21"/>
    <w:rPr>
      <w:rFonts w:hint="default"/>
      <w:color w:val="auto"/>
      <w:sz w:val="22"/>
      <w:szCs w:val="22"/>
      <w:lang w:val="kk-KZ"/>
    </w:rPr>
  </w:style>
  <w:style w:type="character" w:customStyle="1" w:styleId="WW8Num3z0">
    <w:name w:val="WW8Num3z0"/>
    <w:rsid w:val="00E02B21"/>
    <w:rPr>
      <w:rFonts w:hint="default"/>
    </w:rPr>
  </w:style>
  <w:style w:type="character" w:customStyle="1" w:styleId="2">
    <w:name w:val="Основной шрифт абзаца2"/>
    <w:rsid w:val="00E02B21"/>
  </w:style>
  <w:style w:type="character" w:customStyle="1" w:styleId="WW8Num2z1">
    <w:name w:val="WW8Num2z1"/>
    <w:rsid w:val="00E02B21"/>
  </w:style>
  <w:style w:type="character" w:customStyle="1" w:styleId="WW8Num2z2">
    <w:name w:val="WW8Num2z2"/>
    <w:rsid w:val="00E02B21"/>
  </w:style>
  <w:style w:type="character" w:customStyle="1" w:styleId="WW8Num2z3">
    <w:name w:val="WW8Num2z3"/>
    <w:rsid w:val="00E02B21"/>
  </w:style>
  <w:style w:type="character" w:customStyle="1" w:styleId="WW8Num2z4">
    <w:name w:val="WW8Num2z4"/>
    <w:rsid w:val="00E02B21"/>
  </w:style>
  <w:style w:type="character" w:customStyle="1" w:styleId="WW8Num2z5">
    <w:name w:val="WW8Num2z5"/>
    <w:rsid w:val="00E02B21"/>
  </w:style>
  <w:style w:type="character" w:customStyle="1" w:styleId="WW8Num2z6">
    <w:name w:val="WW8Num2z6"/>
    <w:rsid w:val="00E02B21"/>
  </w:style>
  <w:style w:type="character" w:customStyle="1" w:styleId="WW8Num2z7">
    <w:name w:val="WW8Num2z7"/>
    <w:rsid w:val="00E02B21"/>
  </w:style>
  <w:style w:type="character" w:customStyle="1" w:styleId="WW8Num2z8">
    <w:name w:val="WW8Num2z8"/>
    <w:rsid w:val="00E02B21"/>
  </w:style>
  <w:style w:type="character" w:customStyle="1" w:styleId="WW8Num3z1">
    <w:name w:val="WW8Num3z1"/>
    <w:rsid w:val="00E02B21"/>
  </w:style>
  <w:style w:type="character" w:customStyle="1" w:styleId="WW8Num3z2">
    <w:name w:val="WW8Num3z2"/>
    <w:rsid w:val="00E02B21"/>
  </w:style>
  <w:style w:type="character" w:customStyle="1" w:styleId="WW8Num3z3">
    <w:name w:val="WW8Num3z3"/>
    <w:rsid w:val="00E02B21"/>
  </w:style>
  <w:style w:type="character" w:customStyle="1" w:styleId="WW8Num3z4">
    <w:name w:val="WW8Num3z4"/>
    <w:rsid w:val="00E02B21"/>
  </w:style>
  <w:style w:type="character" w:customStyle="1" w:styleId="WW8Num3z5">
    <w:name w:val="WW8Num3z5"/>
    <w:rsid w:val="00E02B21"/>
  </w:style>
  <w:style w:type="character" w:customStyle="1" w:styleId="WW8Num3z6">
    <w:name w:val="WW8Num3z6"/>
    <w:rsid w:val="00E02B21"/>
  </w:style>
  <w:style w:type="character" w:customStyle="1" w:styleId="WW8Num3z7">
    <w:name w:val="WW8Num3z7"/>
    <w:rsid w:val="00E02B21"/>
  </w:style>
  <w:style w:type="character" w:customStyle="1" w:styleId="WW8Num3z8">
    <w:name w:val="WW8Num3z8"/>
    <w:rsid w:val="00E02B21"/>
  </w:style>
  <w:style w:type="character" w:customStyle="1" w:styleId="WW8Num4z0">
    <w:name w:val="WW8Num4z0"/>
    <w:rsid w:val="00E02B21"/>
    <w:rPr>
      <w:rFonts w:hint="default"/>
    </w:rPr>
  </w:style>
  <w:style w:type="character" w:customStyle="1" w:styleId="WW8Num4z1">
    <w:name w:val="WW8Num4z1"/>
    <w:rsid w:val="00E02B21"/>
  </w:style>
  <w:style w:type="character" w:customStyle="1" w:styleId="WW8Num4z2">
    <w:name w:val="WW8Num4z2"/>
    <w:rsid w:val="00E02B21"/>
  </w:style>
  <w:style w:type="character" w:customStyle="1" w:styleId="WW8Num4z3">
    <w:name w:val="WW8Num4z3"/>
    <w:rsid w:val="00E02B21"/>
  </w:style>
  <w:style w:type="character" w:customStyle="1" w:styleId="WW8Num4z4">
    <w:name w:val="WW8Num4z4"/>
    <w:rsid w:val="00E02B21"/>
  </w:style>
  <w:style w:type="character" w:customStyle="1" w:styleId="WW8Num4z5">
    <w:name w:val="WW8Num4z5"/>
    <w:rsid w:val="00E02B21"/>
  </w:style>
  <w:style w:type="character" w:customStyle="1" w:styleId="WW8Num4z6">
    <w:name w:val="WW8Num4z6"/>
    <w:rsid w:val="00E02B21"/>
  </w:style>
  <w:style w:type="character" w:customStyle="1" w:styleId="WW8Num4z7">
    <w:name w:val="WW8Num4z7"/>
    <w:rsid w:val="00E02B21"/>
  </w:style>
  <w:style w:type="character" w:customStyle="1" w:styleId="WW8Num4z8">
    <w:name w:val="WW8Num4z8"/>
    <w:rsid w:val="00E02B21"/>
  </w:style>
  <w:style w:type="character" w:customStyle="1" w:styleId="WW8Num5z0">
    <w:name w:val="WW8Num5z0"/>
    <w:rsid w:val="00E02B21"/>
    <w:rPr>
      <w:rFonts w:hint="default"/>
    </w:rPr>
  </w:style>
  <w:style w:type="character" w:customStyle="1" w:styleId="WW8Num5z1">
    <w:name w:val="WW8Num5z1"/>
    <w:rsid w:val="00E02B21"/>
  </w:style>
  <w:style w:type="character" w:customStyle="1" w:styleId="WW8Num5z2">
    <w:name w:val="WW8Num5z2"/>
    <w:rsid w:val="00E02B21"/>
  </w:style>
  <w:style w:type="character" w:customStyle="1" w:styleId="WW8Num5z3">
    <w:name w:val="WW8Num5z3"/>
    <w:rsid w:val="00E02B21"/>
  </w:style>
  <w:style w:type="character" w:customStyle="1" w:styleId="WW8Num5z4">
    <w:name w:val="WW8Num5z4"/>
    <w:rsid w:val="00E02B21"/>
  </w:style>
  <w:style w:type="character" w:customStyle="1" w:styleId="WW8Num5z5">
    <w:name w:val="WW8Num5z5"/>
    <w:rsid w:val="00E02B21"/>
  </w:style>
  <w:style w:type="character" w:customStyle="1" w:styleId="WW8Num5z6">
    <w:name w:val="WW8Num5z6"/>
    <w:rsid w:val="00E02B21"/>
  </w:style>
  <w:style w:type="character" w:customStyle="1" w:styleId="WW8Num5z7">
    <w:name w:val="WW8Num5z7"/>
    <w:rsid w:val="00E02B21"/>
  </w:style>
  <w:style w:type="character" w:customStyle="1" w:styleId="WW8Num5z8">
    <w:name w:val="WW8Num5z8"/>
    <w:rsid w:val="00E02B21"/>
  </w:style>
  <w:style w:type="character" w:customStyle="1" w:styleId="WW8Num6z0">
    <w:name w:val="WW8Num6z0"/>
    <w:rsid w:val="00E02B21"/>
    <w:rPr>
      <w:rFonts w:hint="default"/>
      <w:color w:val="auto"/>
      <w:sz w:val="22"/>
      <w:szCs w:val="22"/>
      <w:lang w:val="kk-KZ"/>
    </w:rPr>
  </w:style>
  <w:style w:type="character" w:customStyle="1" w:styleId="WW8Num6z1">
    <w:name w:val="WW8Num6z1"/>
    <w:rsid w:val="00E02B21"/>
  </w:style>
  <w:style w:type="character" w:customStyle="1" w:styleId="WW8Num6z2">
    <w:name w:val="WW8Num6z2"/>
    <w:rsid w:val="00E02B21"/>
  </w:style>
  <w:style w:type="character" w:customStyle="1" w:styleId="WW8Num6z3">
    <w:name w:val="WW8Num6z3"/>
    <w:rsid w:val="00E02B21"/>
  </w:style>
  <w:style w:type="character" w:customStyle="1" w:styleId="WW8Num6z4">
    <w:name w:val="WW8Num6z4"/>
    <w:rsid w:val="00E02B21"/>
  </w:style>
  <w:style w:type="character" w:customStyle="1" w:styleId="WW8Num6z5">
    <w:name w:val="WW8Num6z5"/>
    <w:rsid w:val="00E02B21"/>
  </w:style>
  <w:style w:type="character" w:customStyle="1" w:styleId="WW8Num6z6">
    <w:name w:val="WW8Num6z6"/>
    <w:rsid w:val="00E02B21"/>
  </w:style>
  <w:style w:type="character" w:customStyle="1" w:styleId="WW8Num6z7">
    <w:name w:val="WW8Num6z7"/>
    <w:rsid w:val="00E02B21"/>
  </w:style>
  <w:style w:type="character" w:customStyle="1" w:styleId="WW8Num6z8">
    <w:name w:val="WW8Num6z8"/>
    <w:rsid w:val="00E02B21"/>
  </w:style>
  <w:style w:type="character" w:customStyle="1" w:styleId="WW8Num7z0">
    <w:name w:val="WW8Num7z0"/>
    <w:rsid w:val="00E02B21"/>
  </w:style>
  <w:style w:type="character" w:customStyle="1" w:styleId="WW8Num7z1">
    <w:name w:val="WW8Num7z1"/>
    <w:rsid w:val="00E02B21"/>
  </w:style>
  <w:style w:type="character" w:customStyle="1" w:styleId="WW8Num7z2">
    <w:name w:val="WW8Num7z2"/>
    <w:rsid w:val="00E02B21"/>
  </w:style>
  <w:style w:type="character" w:customStyle="1" w:styleId="WW8Num7z3">
    <w:name w:val="WW8Num7z3"/>
    <w:rsid w:val="00E02B21"/>
  </w:style>
  <w:style w:type="character" w:customStyle="1" w:styleId="WW8Num7z4">
    <w:name w:val="WW8Num7z4"/>
    <w:rsid w:val="00E02B21"/>
  </w:style>
  <w:style w:type="character" w:customStyle="1" w:styleId="WW8Num7z5">
    <w:name w:val="WW8Num7z5"/>
    <w:rsid w:val="00E02B21"/>
  </w:style>
  <w:style w:type="character" w:customStyle="1" w:styleId="WW8Num7z6">
    <w:name w:val="WW8Num7z6"/>
    <w:rsid w:val="00E02B21"/>
  </w:style>
  <w:style w:type="character" w:customStyle="1" w:styleId="WW8Num7z7">
    <w:name w:val="WW8Num7z7"/>
    <w:rsid w:val="00E02B21"/>
  </w:style>
  <w:style w:type="character" w:customStyle="1" w:styleId="WW8Num7z8">
    <w:name w:val="WW8Num7z8"/>
    <w:rsid w:val="00E02B21"/>
  </w:style>
  <w:style w:type="character" w:customStyle="1" w:styleId="WW8Num8z0">
    <w:name w:val="WW8Num8z0"/>
    <w:rsid w:val="00E02B21"/>
  </w:style>
  <w:style w:type="character" w:customStyle="1" w:styleId="WW8Num8z1">
    <w:name w:val="WW8Num8z1"/>
    <w:rsid w:val="00E02B21"/>
  </w:style>
  <w:style w:type="character" w:customStyle="1" w:styleId="WW8Num8z2">
    <w:name w:val="WW8Num8z2"/>
    <w:rsid w:val="00E02B21"/>
  </w:style>
  <w:style w:type="character" w:customStyle="1" w:styleId="WW8Num8z3">
    <w:name w:val="WW8Num8z3"/>
    <w:rsid w:val="00E02B21"/>
  </w:style>
  <w:style w:type="character" w:customStyle="1" w:styleId="WW8Num8z4">
    <w:name w:val="WW8Num8z4"/>
    <w:rsid w:val="00E02B21"/>
  </w:style>
  <w:style w:type="character" w:customStyle="1" w:styleId="WW8Num8z5">
    <w:name w:val="WW8Num8z5"/>
    <w:rsid w:val="00E02B21"/>
  </w:style>
  <w:style w:type="character" w:customStyle="1" w:styleId="WW8Num8z6">
    <w:name w:val="WW8Num8z6"/>
    <w:rsid w:val="00E02B21"/>
  </w:style>
  <w:style w:type="character" w:customStyle="1" w:styleId="WW8Num8z7">
    <w:name w:val="WW8Num8z7"/>
    <w:rsid w:val="00E02B21"/>
  </w:style>
  <w:style w:type="character" w:customStyle="1" w:styleId="WW8Num8z8">
    <w:name w:val="WW8Num8z8"/>
    <w:rsid w:val="00E02B21"/>
  </w:style>
  <w:style w:type="character" w:customStyle="1" w:styleId="WW8Num9z0">
    <w:name w:val="WW8Num9z0"/>
    <w:rsid w:val="00E02B21"/>
    <w:rPr>
      <w:rFonts w:hint="default"/>
    </w:rPr>
  </w:style>
  <w:style w:type="character" w:customStyle="1" w:styleId="WW8Num9z1">
    <w:name w:val="WW8Num9z1"/>
    <w:rsid w:val="00E02B21"/>
  </w:style>
  <w:style w:type="character" w:customStyle="1" w:styleId="WW8Num9z2">
    <w:name w:val="WW8Num9z2"/>
    <w:rsid w:val="00E02B21"/>
  </w:style>
  <w:style w:type="character" w:customStyle="1" w:styleId="WW8Num9z3">
    <w:name w:val="WW8Num9z3"/>
    <w:rsid w:val="00E02B21"/>
  </w:style>
  <w:style w:type="character" w:customStyle="1" w:styleId="WW8Num9z4">
    <w:name w:val="WW8Num9z4"/>
    <w:rsid w:val="00E02B21"/>
  </w:style>
  <w:style w:type="character" w:customStyle="1" w:styleId="WW8Num9z5">
    <w:name w:val="WW8Num9z5"/>
    <w:rsid w:val="00E02B21"/>
  </w:style>
  <w:style w:type="character" w:customStyle="1" w:styleId="WW8Num9z6">
    <w:name w:val="WW8Num9z6"/>
    <w:rsid w:val="00E02B21"/>
  </w:style>
  <w:style w:type="character" w:customStyle="1" w:styleId="WW8Num9z7">
    <w:name w:val="WW8Num9z7"/>
    <w:rsid w:val="00E02B21"/>
  </w:style>
  <w:style w:type="character" w:customStyle="1" w:styleId="WW8Num9z8">
    <w:name w:val="WW8Num9z8"/>
    <w:rsid w:val="00E02B21"/>
  </w:style>
  <w:style w:type="character" w:customStyle="1" w:styleId="WW8Num10z0">
    <w:name w:val="WW8Num10z0"/>
    <w:rsid w:val="00E02B21"/>
    <w:rPr>
      <w:rFonts w:hint="default"/>
    </w:rPr>
  </w:style>
  <w:style w:type="character" w:customStyle="1" w:styleId="WW8Num10z1">
    <w:name w:val="WW8Num10z1"/>
    <w:rsid w:val="00E02B21"/>
  </w:style>
  <w:style w:type="character" w:customStyle="1" w:styleId="WW8Num10z2">
    <w:name w:val="WW8Num10z2"/>
    <w:rsid w:val="00E02B21"/>
  </w:style>
  <w:style w:type="character" w:customStyle="1" w:styleId="WW8Num10z3">
    <w:name w:val="WW8Num10z3"/>
    <w:rsid w:val="00E02B21"/>
  </w:style>
  <w:style w:type="character" w:customStyle="1" w:styleId="WW8Num10z4">
    <w:name w:val="WW8Num10z4"/>
    <w:rsid w:val="00E02B21"/>
  </w:style>
  <w:style w:type="character" w:customStyle="1" w:styleId="WW8Num10z5">
    <w:name w:val="WW8Num10z5"/>
    <w:rsid w:val="00E02B21"/>
  </w:style>
  <w:style w:type="character" w:customStyle="1" w:styleId="WW8Num10z6">
    <w:name w:val="WW8Num10z6"/>
    <w:rsid w:val="00E02B21"/>
  </w:style>
  <w:style w:type="character" w:customStyle="1" w:styleId="WW8Num10z7">
    <w:name w:val="WW8Num10z7"/>
    <w:rsid w:val="00E02B21"/>
  </w:style>
  <w:style w:type="character" w:customStyle="1" w:styleId="WW8Num10z8">
    <w:name w:val="WW8Num10z8"/>
    <w:rsid w:val="00E02B21"/>
  </w:style>
  <w:style w:type="character" w:customStyle="1" w:styleId="WW8Num11z0">
    <w:name w:val="WW8Num11z0"/>
    <w:rsid w:val="00E02B21"/>
    <w:rPr>
      <w:rFonts w:hint="default"/>
    </w:rPr>
  </w:style>
  <w:style w:type="character" w:customStyle="1" w:styleId="WW8Num11z1">
    <w:name w:val="WW8Num11z1"/>
    <w:rsid w:val="00E02B21"/>
  </w:style>
  <w:style w:type="character" w:customStyle="1" w:styleId="WW8Num11z2">
    <w:name w:val="WW8Num11z2"/>
    <w:rsid w:val="00E02B21"/>
  </w:style>
  <w:style w:type="character" w:customStyle="1" w:styleId="WW8Num11z3">
    <w:name w:val="WW8Num11z3"/>
    <w:rsid w:val="00E02B21"/>
  </w:style>
  <w:style w:type="character" w:customStyle="1" w:styleId="WW8Num11z4">
    <w:name w:val="WW8Num11z4"/>
    <w:rsid w:val="00E02B21"/>
  </w:style>
  <w:style w:type="character" w:customStyle="1" w:styleId="WW8Num11z5">
    <w:name w:val="WW8Num11z5"/>
    <w:rsid w:val="00E02B21"/>
  </w:style>
  <w:style w:type="character" w:customStyle="1" w:styleId="WW8Num11z6">
    <w:name w:val="WW8Num11z6"/>
    <w:rsid w:val="00E02B21"/>
  </w:style>
  <w:style w:type="character" w:customStyle="1" w:styleId="WW8Num11z7">
    <w:name w:val="WW8Num11z7"/>
    <w:rsid w:val="00E02B21"/>
  </w:style>
  <w:style w:type="character" w:customStyle="1" w:styleId="WW8Num11z8">
    <w:name w:val="WW8Num11z8"/>
    <w:rsid w:val="00E02B21"/>
  </w:style>
  <w:style w:type="character" w:customStyle="1" w:styleId="WW8Num12z0">
    <w:name w:val="WW8Num12z0"/>
    <w:rsid w:val="00E02B21"/>
    <w:rPr>
      <w:rFonts w:hint="default"/>
    </w:rPr>
  </w:style>
  <w:style w:type="character" w:customStyle="1" w:styleId="WW8Num12z1">
    <w:name w:val="WW8Num12z1"/>
    <w:rsid w:val="00E02B21"/>
  </w:style>
  <w:style w:type="character" w:customStyle="1" w:styleId="WW8Num12z2">
    <w:name w:val="WW8Num12z2"/>
    <w:rsid w:val="00E02B21"/>
  </w:style>
  <w:style w:type="character" w:customStyle="1" w:styleId="WW8Num12z3">
    <w:name w:val="WW8Num12z3"/>
    <w:rsid w:val="00E02B21"/>
  </w:style>
  <w:style w:type="character" w:customStyle="1" w:styleId="WW8Num12z4">
    <w:name w:val="WW8Num12z4"/>
    <w:rsid w:val="00E02B21"/>
  </w:style>
  <w:style w:type="character" w:customStyle="1" w:styleId="WW8Num12z5">
    <w:name w:val="WW8Num12z5"/>
    <w:rsid w:val="00E02B21"/>
  </w:style>
  <w:style w:type="character" w:customStyle="1" w:styleId="WW8Num12z6">
    <w:name w:val="WW8Num12z6"/>
    <w:rsid w:val="00E02B21"/>
  </w:style>
  <w:style w:type="character" w:customStyle="1" w:styleId="WW8Num12z7">
    <w:name w:val="WW8Num12z7"/>
    <w:rsid w:val="00E02B21"/>
  </w:style>
  <w:style w:type="character" w:customStyle="1" w:styleId="WW8Num12z8">
    <w:name w:val="WW8Num12z8"/>
    <w:rsid w:val="00E02B21"/>
  </w:style>
  <w:style w:type="character" w:customStyle="1" w:styleId="12">
    <w:name w:val="Основной шрифт абзаца1"/>
    <w:rsid w:val="00E02B21"/>
  </w:style>
  <w:style w:type="character" w:customStyle="1" w:styleId="NESNormalChar">
    <w:name w:val="NES Normal Char"/>
    <w:rsid w:val="00E02B21"/>
    <w:rPr>
      <w:rFonts w:ascii="Arial" w:hAnsi="Arial" w:cs="Arial"/>
      <w:iCs/>
      <w:szCs w:val="24"/>
      <w:lang w:val="en-GB" w:bidi="ar-SA"/>
    </w:rPr>
  </w:style>
  <w:style w:type="character" w:customStyle="1" w:styleId="NESHeading2CharChar">
    <w:name w:val="NES Heading 2 Char Char"/>
    <w:rsid w:val="00E02B21"/>
    <w:rPr>
      <w:rFonts w:ascii="Arial" w:hAnsi="Arial" w:cs="Arial"/>
      <w:b/>
      <w:sz w:val="28"/>
      <w:szCs w:val="28"/>
      <w:lang w:val="en-GB" w:bidi="ar-SA"/>
    </w:rPr>
  </w:style>
  <w:style w:type="character" w:styleId="a3">
    <w:name w:val="Hyperlink"/>
    <w:rsid w:val="00E02B2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02B2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en-GB" w:eastAsia="zh-CN"/>
    </w:rPr>
  </w:style>
  <w:style w:type="paragraph" w:styleId="a5">
    <w:name w:val="Body Text"/>
    <w:basedOn w:val="a"/>
    <w:link w:val="a6"/>
    <w:rsid w:val="00E02B21"/>
    <w:pPr>
      <w:suppressAutoHyphens/>
      <w:spacing w:after="140"/>
    </w:pPr>
    <w:rPr>
      <w:rFonts w:ascii="Arial" w:eastAsia="Times New Roman" w:hAnsi="Arial" w:cs="Arial"/>
      <w:lang w:val="en-GB" w:eastAsia="zh-CN"/>
    </w:rPr>
  </w:style>
  <w:style w:type="character" w:customStyle="1" w:styleId="a6">
    <w:name w:val="Основной текст Знак"/>
    <w:basedOn w:val="a0"/>
    <w:link w:val="a5"/>
    <w:rsid w:val="00E02B21"/>
    <w:rPr>
      <w:rFonts w:ascii="Arial" w:eastAsia="Times New Roman" w:hAnsi="Arial" w:cs="Arial"/>
      <w:lang w:val="en-GB" w:eastAsia="zh-CN"/>
    </w:rPr>
  </w:style>
  <w:style w:type="paragraph" w:styleId="a7">
    <w:name w:val="List"/>
    <w:basedOn w:val="a5"/>
    <w:rsid w:val="00E02B21"/>
  </w:style>
  <w:style w:type="paragraph" w:styleId="a8">
    <w:name w:val="caption"/>
    <w:basedOn w:val="a"/>
    <w:qFormat/>
    <w:rsid w:val="00E02B2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n-GB" w:eastAsia="zh-CN"/>
    </w:rPr>
  </w:style>
  <w:style w:type="paragraph" w:customStyle="1" w:styleId="20">
    <w:name w:val="Указатель2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13">
    <w:name w:val="Название объекта1"/>
    <w:basedOn w:val="a"/>
    <w:rsid w:val="00E02B2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n-GB" w:eastAsia="zh-CN"/>
    </w:rPr>
  </w:style>
  <w:style w:type="paragraph" w:customStyle="1" w:styleId="14">
    <w:name w:val="Указатель1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NESNormal">
    <w:name w:val="NES Normal"/>
    <w:basedOn w:val="a"/>
    <w:rsid w:val="00E02B21"/>
    <w:pPr>
      <w:widowControl w:val="0"/>
      <w:suppressAutoHyphens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 w:eastAsia="zh-CN"/>
    </w:rPr>
  </w:style>
  <w:style w:type="paragraph" w:customStyle="1" w:styleId="NESHeading2">
    <w:name w:val="NES Heading 2"/>
    <w:basedOn w:val="1"/>
    <w:next w:val="NESNormal"/>
    <w:rsid w:val="00E02B21"/>
    <w:pPr>
      <w:keepNext w:val="0"/>
      <w:widowControl w:val="0"/>
      <w:tabs>
        <w:tab w:val="clear" w:pos="0"/>
        <w:tab w:val="num" w:pos="720"/>
      </w:tabs>
      <w:spacing w:after="120" w:line="360" w:lineRule="auto"/>
      <w:ind w:left="720" w:hanging="720"/>
    </w:pPr>
    <w:rPr>
      <w:rFonts w:cs="Times New Roman"/>
      <w:bCs w:val="0"/>
      <w:kern w:val="0"/>
      <w:sz w:val="28"/>
      <w:szCs w:val="28"/>
    </w:rPr>
  </w:style>
  <w:style w:type="paragraph" w:customStyle="1" w:styleId="AssignmentTemplate">
    <w:name w:val="AssignmentTemplate"/>
    <w:basedOn w:val="9"/>
    <w:rsid w:val="00E02B21"/>
    <w:pPr>
      <w:tabs>
        <w:tab w:val="clear" w:pos="0"/>
      </w:tabs>
    </w:pPr>
    <w:rPr>
      <w:rFonts w:cs="Times New Roman"/>
      <w:b/>
      <w:sz w:val="20"/>
      <w:szCs w:val="20"/>
    </w:rPr>
  </w:style>
  <w:style w:type="paragraph" w:styleId="a9">
    <w:name w:val="header"/>
    <w:basedOn w:val="a"/>
    <w:link w:val="aa"/>
    <w:rsid w:val="00E02B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customStyle="1" w:styleId="aa">
    <w:name w:val="Верхний колонтитул Знак"/>
    <w:basedOn w:val="a0"/>
    <w:link w:val="a9"/>
    <w:rsid w:val="00E02B21"/>
    <w:rPr>
      <w:rFonts w:ascii="Arial" w:eastAsia="Times New Roman" w:hAnsi="Arial" w:cs="Arial"/>
      <w:lang w:val="en-GB" w:eastAsia="zh-CN"/>
    </w:rPr>
  </w:style>
  <w:style w:type="paragraph" w:styleId="ab">
    <w:name w:val="footer"/>
    <w:basedOn w:val="a"/>
    <w:link w:val="ac"/>
    <w:rsid w:val="00E02B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customStyle="1" w:styleId="ac">
    <w:name w:val="Нижний колонтитул Знак"/>
    <w:basedOn w:val="a0"/>
    <w:link w:val="ab"/>
    <w:rsid w:val="00E02B21"/>
    <w:rPr>
      <w:rFonts w:ascii="Arial" w:eastAsia="Times New Roman" w:hAnsi="Arial" w:cs="Arial"/>
      <w:lang w:val="en-GB" w:eastAsia="zh-CN"/>
    </w:rPr>
  </w:style>
  <w:style w:type="paragraph" w:styleId="ad">
    <w:name w:val="Balloon Text"/>
    <w:basedOn w:val="a"/>
    <w:link w:val="ae"/>
    <w:rsid w:val="00E02B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ae">
    <w:name w:val="Текст выноски Знак"/>
    <w:basedOn w:val="a0"/>
    <w:link w:val="ad"/>
    <w:rsid w:val="00E02B21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E02B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No Spacing"/>
    <w:qFormat/>
    <w:rsid w:val="00E02B21"/>
    <w:pPr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styleId="af0">
    <w:name w:val="Normal (Web)"/>
    <w:basedOn w:val="a"/>
    <w:rsid w:val="00E02B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af2">
    <w:name w:val="Заголовок таблицы"/>
    <w:basedOn w:val="af1"/>
    <w:rsid w:val="00E02B2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9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B21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 w:eastAsia="zh-CN"/>
    </w:rPr>
  </w:style>
  <w:style w:type="paragraph" w:styleId="3">
    <w:name w:val="heading 3"/>
    <w:basedOn w:val="a"/>
    <w:next w:val="a"/>
    <w:link w:val="30"/>
    <w:qFormat/>
    <w:rsid w:val="00E02B21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paragraph" w:styleId="9">
    <w:name w:val="heading 9"/>
    <w:basedOn w:val="a"/>
    <w:next w:val="a"/>
    <w:link w:val="90"/>
    <w:qFormat/>
    <w:rsid w:val="00E02B21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B21"/>
    <w:rPr>
      <w:rFonts w:ascii="Arial" w:eastAsia="Times New Roman" w:hAnsi="Arial" w:cs="Arial"/>
      <w:b/>
      <w:bCs/>
      <w:kern w:val="2"/>
      <w:sz w:val="32"/>
      <w:szCs w:val="32"/>
      <w:lang w:val="en-GB" w:eastAsia="zh-CN"/>
    </w:rPr>
  </w:style>
  <w:style w:type="character" w:customStyle="1" w:styleId="30">
    <w:name w:val="Заголовок 3 Знак"/>
    <w:basedOn w:val="a0"/>
    <w:link w:val="3"/>
    <w:rsid w:val="00E02B21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90">
    <w:name w:val="Заголовок 9 Знак"/>
    <w:basedOn w:val="a0"/>
    <w:link w:val="9"/>
    <w:rsid w:val="00E02B21"/>
    <w:rPr>
      <w:rFonts w:ascii="Arial" w:eastAsia="Times New Roman" w:hAnsi="Arial" w:cs="Arial"/>
      <w:lang w:val="en-GB" w:eastAsia="zh-CN"/>
    </w:rPr>
  </w:style>
  <w:style w:type="numbering" w:customStyle="1" w:styleId="11">
    <w:name w:val="Нет списка1"/>
    <w:next w:val="a2"/>
    <w:uiPriority w:val="99"/>
    <w:semiHidden/>
    <w:unhideWhenUsed/>
    <w:rsid w:val="00E02B21"/>
  </w:style>
  <w:style w:type="character" w:customStyle="1" w:styleId="WW8Num1z0">
    <w:name w:val="WW8Num1z0"/>
    <w:rsid w:val="00E02B21"/>
  </w:style>
  <w:style w:type="character" w:customStyle="1" w:styleId="WW8Num1z1">
    <w:name w:val="WW8Num1z1"/>
    <w:rsid w:val="00E02B21"/>
  </w:style>
  <w:style w:type="character" w:customStyle="1" w:styleId="WW8Num1z2">
    <w:name w:val="WW8Num1z2"/>
    <w:rsid w:val="00E02B21"/>
  </w:style>
  <w:style w:type="character" w:customStyle="1" w:styleId="WW8Num1z3">
    <w:name w:val="WW8Num1z3"/>
    <w:rsid w:val="00E02B21"/>
  </w:style>
  <w:style w:type="character" w:customStyle="1" w:styleId="WW8Num1z4">
    <w:name w:val="WW8Num1z4"/>
    <w:rsid w:val="00E02B21"/>
  </w:style>
  <w:style w:type="character" w:customStyle="1" w:styleId="WW8Num1z5">
    <w:name w:val="WW8Num1z5"/>
    <w:rsid w:val="00E02B21"/>
  </w:style>
  <w:style w:type="character" w:customStyle="1" w:styleId="WW8Num1z6">
    <w:name w:val="WW8Num1z6"/>
    <w:rsid w:val="00E02B21"/>
  </w:style>
  <w:style w:type="character" w:customStyle="1" w:styleId="WW8Num1z7">
    <w:name w:val="WW8Num1z7"/>
    <w:rsid w:val="00E02B21"/>
  </w:style>
  <w:style w:type="character" w:customStyle="1" w:styleId="WW8Num1z8">
    <w:name w:val="WW8Num1z8"/>
    <w:rsid w:val="00E02B21"/>
  </w:style>
  <w:style w:type="character" w:customStyle="1" w:styleId="WW8Num2z0">
    <w:name w:val="WW8Num2z0"/>
    <w:rsid w:val="00E02B21"/>
    <w:rPr>
      <w:rFonts w:hint="default"/>
      <w:color w:val="auto"/>
      <w:sz w:val="22"/>
      <w:szCs w:val="22"/>
      <w:lang w:val="kk-KZ"/>
    </w:rPr>
  </w:style>
  <w:style w:type="character" w:customStyle="1" w:styleId="WW8Num3z0">
    <w:name w:val="WW8Num3z0"/>
    <w:rsid w:val="00E02B21"/>
    <w:rPr>
      <w:rFonts w:hint="default"/>
    </w:rPr>
  </w:style>
  <w:style w:type="character" w:customStyle="1" w:styleId="2">
    <w:name w:val="Основной шрифт абзаца2"/>
    <w:rsid w:val="00E02B21"/>
  </w:style>
  <w:style w:type="character" w:customStyle="1" w:styleId="WW8Num2z1">
    <w:name w:val="WW8Num2z1"/>
    <w:rsid w:val="00E02B21"/>
  </w:style>
  <w:style w:type="character" w:customStyle="1" w:styleId="WW8Num2z2">
    <w:name w:val="WW8Num2z2"/>
    <w:rsid w:val="00E02B21"/>
  </w:style>
  <w:style w:type="character" w:customStyle="1" w:styleId="WW8Num2z3">
    <w:name w:val="WW8Num2z3"/>
    <w:rsid w:val="00E02B21"/>
  </w:style>
  <w:style w:type="character" w:customStyle="1" w:styleId="WW8Num2z4">
    <w:name w:val="WW8Num2z4"/>
    <w:rsid w:val="00E02B21"/>
  </w:style>
  <w:style w:type="character" w:customStyle="1" w:styleId="WW8Num2z5">
    <w:name w:val="WW8Num2z5"/>
    <w:rsid w:val="00E02B21"/>
  </w:style>
  <w:style w:type="character" w:customStyle="1" w:styleId="WW8Num2z6">
    <w:name w:val="WW8Num2z6"/>
    <w:rsid w:val="00E02B21"/>
  </w:style>
  <w:style w:type="character" w:customStyle="1" w:styleId="WW8Num2z7">
    <w:name w:val="WW8Num2z7"/>
    <w:rsid w:val="00E02B21"/>
  </w:style>
  <w:style w:type="character" w:customStyle="1" w:styleId="WW8Num2z8">
    <w:name w:val="WW8Num2z8"/>
    <w:rsid w:val="00E02B21"/>
  </w:style>
  <w:style w:type="character" w:customStyle="1" w:styleId="WW8Num3z1">
    <w:name w:val="WW8Num3z1"/>
    <w:rsid w:val="00E02B21"/>
  </w:style>
  <w:style w:type="character" w:customStyle="1" w:styleId="WW8Num3z2">
    <w:name w:val="WW8Num3z2"/>
    <w:rsid w:val="00E02B21"/>
  </w:style>
  <w:style w:type="character" w:customStyle="1" w:styleId="WW8Num3z3">
    <w:name w:val="WW8Num3z3"/>
    <w:rsid w:val="00E02B21"/>
  </w:style>
  <w:style w:type="character" w:customStyle="1" w:styleId="WW8Num3z4">
    <w:name w:val="WW8Num3z4"/>
    <w:rsid w:val="00E02B21"/>
  </w:style>
  <w:style w:type="character" w:customStyle="1" w:styleId="WW8Num3z5">
    <w:name w:val="WW8Num3z5"/>
    <w:rsid w:val="00E02B21"/>
  </w:style>
  <w:style w:type="character" w:customStyle="1" w:styleId="WW8Num3z6">
    <w:name w:val="WW8Num3z6"/>
    <w:rsid w:val="00E02B21"/>
  </w:style>
  <w:style w:type="character" w:customStyle="1" w:styleId="WW8Num3z7">
    <w:name w:val="WW8Num3z7"/>
    <w:rsid w:val="00E02B21"/>
  </w:style>
  <w:style w:type="character" w:customStyle="1" w:styleId="WW8Num3z8">
    <w:name w:val="WW8Num3z8"/>
    <w:rsid w:val="00E02B21"/>
  </w:style>
  <w:style w:type="character" w:customStyle="1" w:styleId="WW8Num4z0">
    <w:name w:val="WW8Num4z0"/>
    <w:rsid w:val="00E02B21"/>
    <w:rPr>
      <w:rFonts w:hint="default"/>
    </w:rPr>
  </w:style>
  <w:style w:type="character" w:customStyle="1" w:styleId="WW8Num4z1">
    <w:name w:val="WW8Num4z1"/>
    <w:rsid w:val="00E02B21"/>
  </w:style>
  <w:style w:type="character" w:customStyle="1" w:styleId="WW8Num4z2">
    <w:name w:val="WW8Num4z2"/>
    <w:rsid w:val="00E02B21"/>
  </w:style>
  <w:style w:type="character" w:customStyle="1" w:styleId="WW8Num4z3">
    <w:name w:val="WW8Num4z3"/>
    <w:rsid w:val="00E02B21"/>
  </w:style>
  <w:style w:type="character" w:customStyle="1" w:styleId="WW8Num4z4">
    <w:name w:val="WW8Num4z4"/>
    <w:rsid w:val="00E02B21"/>
  </w:style>
  <w:style w:type="character" w:customStyle="1" w:styleId="WW8Num4z5">
    <w:name w:val="WW8Num4z5"/>
    <w:rsid w:val="00E02B21"/>
  </w:style>
  <w:style w:type="character" w:customStyle="1" w:styleId="WW8Num4z6">
    <w:name w:val="WW8Num4z6"/>
    <w:rsid w:val="00E02B21"/>
  </w:style>
  <w:style w:type="character" w:customStyle="1" w:styleId="WW8Num4z7">
    <w:name w:val="WW8Num4z7"/>
    <w:rsid w:val="00E02B21"/>
  </w:style>
  <w:style w:type="character" w:customStyle="1" w:styleId="WW8Num4z8">
    <w:name w:val="WW8Num4z8"/>
    <w:rsid w:val="00E02B21"/>
  </w:style>
  <w:style w:type="character" w:customStyle="1" w:styleId="WW8Num5z0">
    <w:name w:val="WW8Num5z0"/>
    <w:rsid w:val="00E02B21"/>
    <w:rPr>
      <w:rFonts w:hint="default"/>
    </w:rPr>
  </w:style>
  <w:style w:type="character" w:customStyle="1" w:styleId="WW8Num5z1">
    <w:name w:val="WW8Num5z1"/>
    <w:rsid w:val="00E02B21"/>
  </w:style>
  <w:style w:type="character" w:customStyle="1" w:styleId="WW8Num5z2">
    <w:name w:val="WW8Num5z2"/>
    <w:rsid w:val="00E02B21"/>
  </w:style>
  <w:style w:type="character" w:customStyle="1" w:styleId="WW8Num5z3">
    <w:name w:val="WW8Num5z3"/>
    <w:rsid w:val="00E02B21"/>
  </w:style>
  <w:style w:type="character" w:customStyle="1" w:styleId="WW8Num5z4">
    <w:name w:val="WW8Num5z4"/>
    <w:rsid w:val="00E02B21"/>
  </w:style>
  <w:style w:type="character" w:customStyle="1" w:styleId="WW8Num5z5">
    <w:name w:val="WW8Num5z5"/>
    <w:rsid w:val="00E02B21"/>
  </w:style>
  <w:style w:type="character" w:customStyle="1" w:styleId="WW8Num5z6">
    <w:name w:val="WW8Num5z6"/>
    <w:rsid w:val="00E02B21"/>
  </w:style>
  <w:style w:type="character" w:customStyle="1" w:styleId="WW8Num5z7">
    <w:name w:val="WW8Num5z7"/>
    <w:rsid w:val="00E02B21"/>
  </w:style>
  <w:style w:type="character" w:customStyle="1" w:styleId="WW8Num5z8">
    <w:name w:val="WW8Num5z8"/>
    <w:rsid w:val="00E02B21"/>
  </w:style>
  <w:style w:type="character" w:customStyle="1" w:styleId="WW8Num6z0">
    <w:name w:val="WW8Num6z0"/>
    <w:rsid w:val="00E02B21"/>
    <w:rPr>
      <w:rFonts w:hint="default"/>
      <w:color w:val="auto"/>
      <w:sz w:val="22"/>
      <w:szCs w:val="22"/>
      <w:lang w:val="kk-KZ"/>
    </w:rPr>
  </w:style>
  <w:style w:type="character" w:customStyle="1" w:styleId="WW8Num6z1">
    <w:name w:val="WW8Num6z1"/>
    <w:rsid w:val="00E02B21"/>
  </w:style>
  <w:style w:type="character" w:customStyle="1" w:styleId="WW8Num6z2">
    <w:name w:val="WW8Num6z2"/>
    <w:rsid w:val="00E02B21"/>
  </w:style>
  <w:style w:type="character" w:customStyle="1" w:styleId="WW8Num6z3">
    <w:name w:val="WW8Num6z3"/>
    <w:rsid w:val="00E02B21"/>
  </w:style>
  <w:style w:type="character" w:customStyle="1" w:styleId="WW8Num6z4">
    <w:name w:val="WW8Num6z4"/>
    <w:rsid w:val="00E02B21"/>
  </w:style>
  <w:style w:type="character" w:customStyle="1" w:styleId="WW8Num6z5">
    <w:name w:val="WW8Num6z5"/>
    <w:rsid w:val="00E02B21"/>
  </w:style>
  <w:style w:type="character" w:customStyle="1" w:styleId="WW8Num6z6">
    <w:name w:val="WW8Num6z6"/>
    <w:rsid w:val="00E02B21"/>
  </w:style>
  <w:style w:type="character" w:customStyle="1" w:styleId="WW8Num6z7">
    <w:name w:val="WW8Num6z7"/>
    <w:rsid w:val="00E02B21"/>
  </w:style>
  <w:style w:type="character" w:customStyle="1" w:styleId="WW8Num6z8">
    <w:name w:val="WW8Num6z8"/>
    <w:rsid w:val="00E02B21"/>
  </w:style>
  <w:style w:type="character" w:customStyle="1" w:styleId="WW8Num7z0">
    <w:name w:val="WW8Num7z0"/>
    <w:rsid w:val="00E02B21"/>
  </w:style>
  <w:style w:type="character" w:customStyle="1" w:styleId="WW8Num7z1">
    <w:name w:val="WW8Num7z1"/>
    <w:rsid w:val="00E02B21"/>
  </w:style>
  <w:style w:type="character" w:customStyle="1" w:styleId="WW8Num7z2">
    <w:name w:val="WW8Num7z2"/>
    <w:rsid w:val="00E02B21"/>
  </w:style>
  <w:style w:type="character" w:customStyle="1" w:styleId="WW8Num7z3">
    <w:name w:val="WW8Num7z3"/>
    <w:rsid w:val="00E02B21"/>
  </w:style>
  <w:style w:type="character" w:customStyle="1" w:styleId="WW8Num7z4">
    <w:name w:val="WW8Num7z4"/>
    <w:rsid w:val="00E02B21"/>
  </w:style>
  <w:style w:type="character" w:customStyle="1" w:styleId="WW8Num7z5">
    <w:name w:val="WW8Num7z5"/>
    <w:rsid w:val="00E02B21"/>
  </w:style>
  <w:style w:type="character" w:customStyle="1" w:styleId="WW8Num7z6">
    <w:name w:val="WW8Num7z6"/>
    <w:rsid w:val="00E02B21"/>
  </w:style>
  <w:style w:type="character" w:customStyle="1" w:styleId="WW8Num7z7">
    <w:name w:val="WW8Num7z7"/>
    <w:rsid w:val="00E02B21"/>
  </w:style>
  <w:style w:type="character" w:customStyle="1" w:styleId="WW8Num7z8">
    <w:name w:val="WW8Num7z8"/>
    <w:rsid w:val="00E02B21"/>
  </w:style>
  <w:style w:type="character" w:customStyle="1" w:styleId="WW8Num8z0">
    <w:name w:val="WW8Num8z0"/>
    <w:rsid w:val="00E02B21"/>
  </w:style>
  <w:style w:type="character" w:customStyle="1" w:styleId="WW8Num8z1">
    <w:name w:val="WW8Num8z1"/>
    <w:rsid w:val="00E02B21"/>
  </w:style>
  <w:style w:type="character" w:customStyle="1" w:styleId="WW8Num8z2">
    <w:name w:val="WW8Num8z2"/>
    <w:rsid w:val="00E02B21"/>
  </w:style>
  <w:style w:type="character" w:customStyle="1" w:styleId="WW8Num8z3">
    <w:name w:val="WW8Num8z3"/>
    <w:rsid w:val="00E02B21"/>
  </w:style>
  <w:style w:type="character" w:customStyle="1" w:styleId="WW8Num8z4">
    <w:name w:val="WW8Num8z4"/>
    <w:rsid w:val="00E02B21"/>
  </w:style>
  <w:style w:type="character" w:customStyle="1" w:styleId="WW8Num8z5">
    <w:name w:val="WW8Num8z5"/>
    <w:rsid w:val="00E02B21"/>
  </w:style>
  <w:style w:type="character" w:customStyle="1" w:styleId="WW8Num8z6">
    <w:name w:val="WW8Num8z6"/>
    <w:rsid w:val="00E02B21"/>
  </w:style>
  <w:style w:type="character" w:customStyle="1" w:styleId="WW8Num8z7">
    <w:name w:val="WW8Num8z7"/>
    <w:rsid w:val="00E02B21"/>
  </w:style>
  <w:style w:type="character" w:customStyle="1" w:styleId="WW8Num8z8">
    <w:name w:val="WW8Num8z8"/>
    <w:rsid w:val="00E02B21"/>
  </w:style>
  <w:style w:type="character" w:customStyle="1" w:styleId="WW8Num9z0">
    <w:name w:val="WW8Num9z0"/>
    <w:rsid w:val="00E02B21"/>
    <w:rPr>
      <w:rFonts w:hint="default"/>
    </w:rPr>
  </w:style>
  <w:style w:type="character" w:customStyle="1" w:styleId="WW8Num9z1">
    <w:name w:val="WW8Num9z1"/>
    <w:rsid w:val="00E02B21"/>
  </w:style>
  <w:style w:type="character" w:customStyle="1" w:styleId="WW8Num9z2">
    <w:name w:val="WW8Num9z2"/>
    <w:rsid w:val="00E02B21"/>
  </w:style>
  <w:style w:type="character" w:customStyle="1" w:styleId="WW8Num9z3">
    <w:name w:val="WW8Num9z3"/>
    <w:rsid w:val="00E02B21"/>
  </w:style>
  <w:style w:type="character" w:customStyle="1" w:styleId="WW8Num9z4">
    <w:name w:val="WW8Num9z4"/>
    <w:rsid w:val="00E02B21"/>
  </w:style>
  <w:style w:type="character" w:customStyle="1" w:styleId="WW8Num9z5">
    <w:name w:val="WW8Num9z5"/>
    <w:rsid w:val="00E02B21"/>
  </w:style>
  <w:style w:type="character" w:customStyle="1" w:styleId="WW8Num9z6">
    <w:name w:val="WW8Num9z6"/>
    <w:rsid w:val="00E02B21"/>
  </w:style>
  <w:style w:type="character" w:customStyle="1" w:styleId="WW8Num9z7">
    <w:name w:val="WW8Num9z7"/>
    <w:rsid w:val="00E02B21"/>
  </w:style>
  <w:style w:type="character" w:customStyle="1" w:styleId="WW8Num9z8">
    <w:name w:val="WW8Num9z8"/>
    <w:rsid w:val="00E02B21"/>
  </w:style>
  <w:style w:type="character" w:customStyle="1" w:styleId="WW8Num10z0">
    <w:name w:val="WW8Num10z0"/>
    <w:rsid w:val="00E02B21"/>
    <w:rPr>
      <w:rFonts w:hint="default"/>
    </w:rPr>
  </w:style>
  <w:style w:type="character" w:customStyle="1" w:styleId="WW8Num10z1">
    <w:name w:val="WW8Num10z1"/>
    <w:rsid w:val="00E02B21"/>
  </w:style>
  <w:style w:type="character" w:customStyle="1" w:styleId="WW8Num10z2">
    <w:name w:val="WW8Num10z2"/>
    <w:rsid w:val="00E02B21"/>
  </w:style>
  <w:style w:type="character" w:customStyle="1" w:styleId="WW8Num10z3">
    <w:name w:val="WW8Num10z3"/>
    <w:rsid w:val="00E02B21"/>
  </w:style>
  <w:style w:type="character" w:customStyle="1" w:styleId="WW8Num10z4">
    <w:name w:val="WW8Num10z4"/>
    <w:rsid w:val="00E02B21"/>
  </w:style>
  <w:style w:type="character" w:customStyle="1" w:styleId="WW8Num10z5">
    <w:name w:val="WW8Num10z5"/>
    <w:rsid w:val="00E02B21"/>
  </w:style>
  <w:style w:type="character" w:customStyle="1" w:styleId="WW8Num10z6">
    <w:name w:val="WW8Num10z6"/>
    <w:rsid w:val="00E02B21"/>
  </w:style>
  <w:style w:type="character" w:customStyle="1" w:styleId="WW8Num10z7">
    <w:name w:val="WW8Num10z7"/>
    <w:rsid w:val="00E02B21"/>
  </w:style>
  <w:style w:type="character" w:customStyle="1" w:styleId="WW8Num10z8">
    <w:name w:val="WW8Num10z8"/>
    <w:rsid w:val="00E02B21"/>
  </w:style>
  <w:style w:type="character" w:customStyle="1" w:styleId="WW8Num11z0">
    <w:name w:val="WW8Num11z0"/>
    <w:rsid w:val="00E02B21"/>
    <w:rPr>
      <w:rFonts w:hint="default"/>
    </w:rPr>
  </w:style>
  <w:style w:type="character" w:customStyle="1" w:styleId="WW8Num11z1">
    <w:name w:val="WW8Num11z1"/>
    <w:rsid w:val="00E02B21"/>
  </w:style>
  <w:style w:type="character" w:customStyle="1" w:styleId="WW8Num11z2">
    <w:name w:val="WW8Num11z2"/>
    <w:rsid w:val="00E02B21"/>
  </w:style>
  <w:style w:type="character" w:customStyle="1" w:styleId="WW8Num11z3">
    <w:name w:val="WW8Num11z3"/>
    <w:rsid w:val="00E02B21"/>
  </w:style>
  <w:style w:type="character" w:customStyle="1" w:styleId="WW8Num11z4">
    <w:name w:val="WW8Num11z4"/>
    <w:rsid w:val="00E02B21"/>
  </w:style>
  <w:style w:type="character" w:customStyle="1" w:styleId="WW8Num11z5">
    <w:name w:val="WW8Num11z5"/>
    <w:rsid w:val="00E02B21"/>
  </w:style>
  <w:style w:type="character" w:customStyle="1" w:styleId="WW8Num11z6">
    <w:name w:val="WW8Num11z6"/>
    <w:rsid w:val="00E02B21"/>
  </w:style>
  <w:style w:type="character" w:customStyle="1" w:styleId="WW8Num11z7">
    <w:name w:val="WW8Num11z7"/>
    <w:rsid w:val="00E02B21"/>
  </w:style>
  <w:style w:type="character" w:customStyle="1" w:styleId="WW8Num11z8">
    <w:name w:val="WW8Num11z8"/>
    <w:rsid w:val="00E02B21"/>
  </w:style>
  <w:style w:type="character" w:customStyle="1" w:styleId="WW8Num12z0">
    <w:name w:val="WW8Num12z0"/>
    <w:rsid w:val="00E02B21"/>
    <w:rPr>
      <w:rFonts w:hint="default"/>
    </w:rPr>
  </w:style>
  <w:style w:type="character" w:customStyle="1" w:styleId="WW8Num12z1">
    <w:name w:val="WW8Num12z1"/>
    <w:rsid w:val="00E02B21"/>
  </w:style>
  <w:style w:type="character" w:customStyle="1" w:styleId="WW8Num12z2">
    <w:name w:val="WW8Num12z2"/>
    <w:rsid w:val="00E02B21"/>
  </w:style>
  <w:style w:type="character" w:customStyle="1" w:styleId="WW8Num12z3">
    <w:name w:val="WW8Num12z3"/>
    <w:rsid w:val="00E02B21"/>
  </w:style>
  <w:style w:type="character" w:customStyle="1" w:styleId="WW8Num12z4">
    <w:name w:val="WW8Num12z4"/>
    <w:rsid w:val="00E02B21"/>
  </w:style>
  <w:style w:type="character" w:customStyle="1" w:styleId="WW8Num12z5">
    <w:name w:val="WW8Num12z5"/>
    <w:rsid w:val="00E02B21"/>
  </w:style>
  <w:style w:type="character" w:customStyle="1" w:styleId="WW8Num12z6">
    <w:name w:val="WW8Num12z6"/>
    <w:rsid w:val="00E02B21"/>
  </w:style>
  <w:style w:type="character" w:customStyle="1" w:styleId="WW8Num12z7">
    <w:name w:val="WW8Num12z7"/>
    <w:rsid w:val="00E02B21"/>
  </w:style>
  <w:style w:type="character" w:customStyle="1" w:styleId="WW8Num12z8">
    <w:name w:val="WW8Num12z8"/>
    <w:rsid w:val="00E02B21"/>
  </w:style>
  <w:style w:type="character" w:customStyle="1" w:styleId="12">
    <w:name w:val="Основной шрифт абзаца1"/>
    <w:rsid w:val="00E02B21"/>
  </w:style>
  <w:style w:type="character" w:customStyle="1" w:styleId="NESNormalChar">
    <w:name w:val="NES Normal Char"/>
    <w:rsid w:val="00E02B21"/>
    <w:rPr>
      <w:rFonts w:ascii="Arial" w:hAnsi="Arial" w:cs="Arial"/>
      <w:iCs/>
      <w:szCs w:val="24"/>
      <w:lang w:val="en-GB" w:bidi="ar-SA"/>
    </w:rPr>
  </w:style>
  <w:style w:type="character" w:customStyle="1" w:styleId="NESHeading2CharChar">
    <w:name w:val="NES Heading 2 Char Char"/>
    <w:rsid w:val="00E02B21"/>
    <w:rPr>
      <w:rFonts w:ascii="Arial" w:hAnsi="Arial" w:cs="Arial"/>
      <w:b/>
      <w:sz w:val="28"/>
      <w:szCs w:val="28"/>
      <w:lang w:val="en-GB" w:bidi="ar-SA"/>
    </w:rPr>
  </w:style>
  <w:style w:type="character" w:styleId="a3">
    <w:name w:val="Hyperlink"/>
    <w:rsid w:val="00E02B2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02B2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en-GB" w:eastAsia="zh-CN"/>
    </w:rPr>
  </w:style>
  <w:style w:type="paragraph" w:styleId="a5">
    <w:name w:val="Body Text"/>
    <w:basedOn w:val="a"/>
    <w:link w:val="a6"/>
    <w:rsid w:val="00E02B21"/>
    <w:pPr>
      <w:suppressAutoHyphens/>
      <w:spacing w:after="140"/>
    </w:pPr>
    <w:rPr>
      <w:rFonts w:ascii="Arial" w:eastAsia="Times New Roman" w:hAnsi="Arial" w:cs="Arial"/>
      <w:lang w:val="en-GB" w:eastAsia="zh-CN"/>
    </w:rPr>
  </w:style>
  <w:style w:type="character" w:customStyle="1" w:styleId="a6">
    <w:name w:val="Основной текст Знак"/>
    <w:basedOn w:val="a0"/>
    <w:link w:val="a5"/>
    <w:rsid w:val="00E02B21"/>
    <w:rPr>
      <w:rFonts w:ascii="Arial" w:eastAsia="Times New Roman" w:hAnsi="Arial" w:cs="Arial"/>
      <w:lang w:val="en-GB" w:eastAsia="zh-CN"/>
    </w:rPr>
  </w:style>
  <w:style w:type="paragraph" w:styleId="a7">
    <w:name w:val="List"/>
    <w:basedOn w:val="a5"/>
    <w:rsid w:val="00E02B21"/>
  </w:style>
  <w:style w:type="paragraph" w:styleId="a8">
    <w:name w:val="caption"/>
    <w:basedOn w:val="a"/>
    <w:qFormat/>
    <w:rsid w:val="00E02B2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n-GB" w:eastAsia="zh-CN"/>
    </w:rPr>
  </w:style>
  <w:style w:type="paragraph" w:customStyle="1" w:styleId="20">
    <w:name w:val="Указатель2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13">
    <w:name w:val="Название объекта1"/>
    <w:basedOn w:val="a"/>
    <w:rsid w:val="00E02B2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n-GB" w:eastAsia="zh-CN"/>
    </w:rPr>
  </w:style>
  <w:style w:type="paragraph" w:customStyle="1" w:styleId="14">
    <w:name w:val="Указатель1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NESNormal">
    <w:name w:val="NES Normal"/>
    <w:basedOn w:val="a"/>
    <w:rsid w:val="00E02B21"/>
    <w:pPr>
      <w:widowControl w:val="0"/>
      <w:suppressAutoHyphens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 w:eastAsia="zh-CN"/>
    </w:rPr>
  </w:style>
  <w:style w:type="paragraph" w:customStyle="1" w:styleId="NESHeading2">
    <w:name w:val="NES Heading 2"/>
    <w:basedOn w:val="1"/>
    <w:next w:val="NESNormal"/>
    <w:rsid w:val="00E02B21"/>
    <w:pPr>
      <w:keepNext w:val="0"/>
      <w:widowControl w:val="0"/>
      <w:tabs>
        <w:tab w:val="clear" w:pos="0"/>
        <w:tab w:val="num" w:pos="720"/>
      </w:tabs>
      <w:spacing w:after="120" w:line="360" w:lineRule="auto"/>
      <w:ind w:left="720" w:hanging="720"/>
    </w:pPr>
    <w:rPr>
      <w:rFonts w:cs="Times New Roman"/>
      <w:bCs w:val="0"/>
      <w:kern w:val="0"/>
      <w:sz w:val="28"/>
      <w:szCs w:val="28"/>
    </w:rPr>
  </w:style>
  <w:style w:type="paragraph" w:customStyle="1" w:styleId="AssignmentTemplate">
    <w:name w:val="AssignmentTemplate"/>
    <w:basedOn w:val="9"/>
    <w:rsid w:val="00E02B21"/>
    <w:pPr>
      <w:tabs>
        <w:tab w:val="clear" w:pos="0"/>
      </w:tabs>
    </w:pPr>
    <w:rPr>
      <w:rFonts w:cs="Times New Roman"/>
      <w:b/>
      <w:sz w:val="20"/>
      <w:szCs w:val="20"/>
    </w:rPr>
  </w:style>
  <w:style w:type="paragraph" w:styleId="a9">
    <w:name w:val="header"/>
    <w:basedOn w:val="a"/>
    <w:link w:val="aa"/>
    <w:rsid w:val="00E02B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customStyle="1" w:styleId="aa">
    <w:name w:val="Верхний колонтитул Знак"/>
    <w:basedOn w:val="a0"/>
    <w:link w:val="a9"/>
    <w:rsid w:val="00E02B21"/>
    <w:rPr>
      <w:rFonts w:ascii="Arial" w:eastAsia="Times New Roman" w:hAnsi="Arial" w:cs="Arial"/>
      <w:lang w:val="en-GB" w:eastAsia="zh-CN"/>
    </w:rPr>
  </w:style>
  <w:style w:type="paragraph" w:styleId="ab">
    <w:name w:val="footer"/>
    <w:basedOn w:val="a"/>
    <w:link w:val="ac"/>
    <w:rsid w:val="00E02B2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customStyle="1" w:styleId="ac">
    <w:name w:val="Нижний колонтитул Знак"/>
    <w:basedOn w:val="a0"/>
    <w:link w:val="ab"/>
    <w:rsid w:val="00E02B21"/>
    <w:rPr>
      <w:rFonts w:ascii="Arial" w:eastAsia="Times New Roman" w:hAnsi="Arial" w:cs="Arial"/>
      <w:lang w:val="en-GB" w:eastAsia="zh-CN"/>
    </w:rPr>
  </w:style>
  <w:style w:type="paragraph" w:styleId="ad">
    <w:name w:val="Balloon Text"/>
    <w:basedOn w:val="a"/>
    <w:link w:val="ae"/>
    <w:rsid w:val="00E02B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ae">
    <w:name w:val="Текст выноски Знак"/>
    <w:basedOn w:val="a0"/>
    <w:link w:val="ad"/>
    <w:rsid w:val="00E02B21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E02B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No Spacing"/>
    <w:qFormat/>
    <w:rsid w:val="00E02B21"/>
    <w:pPr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styleId="af0">
    <w:name w:val="Normal (Web)"/>
    <w:basedOn w:val="a"/>
    <w:rsid w:val="00E02B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E02B21"/>
    <w:pPr>
      <w:suppressLineNumbers/>
      <w:suppressAutoHyphens/>
      <w:spacing w:after="0" w:line="240" w:lineRule="auto"/>
    </w:pPr>
    <w:rPr>
      <w:rFonts w:ascii="Arial" w:eastAsia="Times New Roman" w:hAnsi="Arial" w:cs="Arial"/>
      <w:lang w:val="en-GB" w:eastAsia="zh-CN"/>
    </w:rPr>
  </w:style>
  <w:style w:type="paragraph" w:customStyle="1" w:styleId="af2">
    <w:name w:val="Заголовок таблицы"/>
    <w:basedOn w:val="af1"/>
    <w:rsid w:val="00E02B2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9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NuRRrR3Jc" TargetMode="External"/><Relationship Id="rId13" Type="http://schemas.openxmlformats.org/officeDocument/2006/relationships/hyperlink" Target="file:///C:\C:\Users\Alzhan_B.hbsh\Desktop\%25D0%2594%25D0%25B5%25D0%25BF%25D0%25BE%25D1%2580%25D1%2582%25D0%25B0%25D1%2586%25D0%25B8%25D1%258F%20%25D0%25BD%25D0%25B0%25D1%2580%25D0%25BE%25D0%25B4%25D0%25BE%25D0%25B2%20%25D0%25A1%25D0%25A1%25D0%25A1%25D0%25A0%20%25D0%25B2%20%25D0%259A%25D0%25B0%25D0%25B7-%25D0%25BD\%25D0%25BE%20%25D0%25B4%25D0%25B5%25D0%25BF%25D0%25BE%25D1%2580%25D1%2582%25D0%25B0%25D1%2586%25D0%25B8%25D0%25B8%20%25D0%25BD%25D0%25B0%25D1%2580%25D0%25BE%25D0%25B4%25D0%25BE%25D0%25B2%20%25D0%25A1%25D0%25A1%25D0%25A1%25D0%25A0%20%25D0%25B2%20%25D0%259A%25D0%25B0%25D0%25B7%25D0%25B0%25D1%2585%25D1%2581%25D1%2582%25D0%25B0%25D0%25BD%20-%20YouTubehttps:\www.youtube.com\watch%3fv=Md20xat38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1NuRRrR3Jc" TargetMode="External"/><Relationship Id="rId12" Type="http://schemas.openxmlformats.org/officeDocument/2006/relationships/hyperlink" Target="https://www.youtube.com/watch?v=Md20xat38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1NuRRrR3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:\Users\Alzhan_B.hbsh\Desktop\%25D0%2594%25D0%25B5%25D0%25BF%25D0%25BE%25D1%2580%25D1%2582%25D0%25B0%25D1%2586%25D0%25B8%25D1%258F%20%25D0%25BD%25D0%25B0%25D1%2580%25D0%25BE%25D0%25B4%25D0%25BE%25D0%25B2%20%25D0%25A1%25D0%25A1%25D0%25A1%25D0%25A0%20%25D0%25B2%20%25D0%259A%25D0%25B0%25D0%25B7-%25D0%25BD\%25D0%25BE%20%25D0%25B4%25D0%25B5%25D0%25BF%25D0%25BE%25D1%2580%25D1%2582%25D0%25B0%25D1%2586%25D0%25B8%25D0%25B8%20%25D0%25BD%25D0%25B0%25D1%2580%25D0%25BE%25D0%25B4%25D0%25BE%25D0%25B2%20%25D0%25A1%25D0%25A1%25D0%25A1%25D0%25A0%20%25D0%25B2%20%25D0%259A%25D0%25B0%25D0%25B7%25D0%25B0%25D1%2585%25D1%2581%25D1%2582%25D0%25B0%25D0%25BD%20-%20YouTubehttps:\www.youtube.com\watch%3fv=Md20xat38AM" TargetMode="External"/><Relationship Id="rId10" Type="http://schemas.openxmlformats.org/officeDocument/2006/relationships/hyperlink" Target="https://www.youtube.com/watch?v=c1NuRRrR3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1NuRRrR3Jc" TargetMode="External"/><Relationship Id="rId14" Type="http://schemas.openxmlformats.org/officeDocument/2006/relationships/hyperlink" Target="file:///C:\C:\Users\Alzhan_B.hbsh\Desktop\%25D0%2594%25D0%25B5%25D0%25BF%25D0%25BE%25D1%2580%25D1%2582%25D0%25B0%25D1%2586%25D0%25B8%25D1%258F%20%25D0%25BD%25D0%25B0%25D1%2580%25D0%25BE%25D0%25B4%25D0%25BE%25D0%25B2%20%25D0%25A1%25D0%25A1%25D0%25A1%25D0%25A0%20%25D0%25B2%20%25D0%259A%25D0%25B0%25D0%25B7-%25D0%25BD\%25D0%25BE%20%25D0%25B4%25D0%25B5%25D0%25BF%25D0%25BE%25D1%2580%25D1%2582%25D0%25B0%25D1%2586%25D0%25B8%25D0%25B8%20%25D0%25BD%25D0%25B0%25D1%2580%25D0%25BE%25D0%25B4%25D0%25BE%25D0%25B2%20%25D0%25A1%25D0%25A1%25D0%25A1%25D0%25A0%20%25D0%25B2%20%25D0%259A%25D0%25B0%25D0%25B7%25D0%25B0%25D1%2585%25D1%2581%25D1%2582%25D0%25B0%25D0%25BD%20-%20YouTubehttps:\www.youtube.com\watch%3fv=Md20xat38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SH30-ПК48</dc:creator>
  <cp:lastModifiedBy>Hp</cp:lastModifiedBy>
  <cp:revision>4</cp:revision>
  <dcterms:created xsi:type="dcterms:W3CDTF">2021-01-19T14:49:00Z</dcterms:created>
  <dcterms:modified xsi:type="dcterms:W3CDTF">2021-01-22T18:42:00Z</dcterms:modified>
</cp:coreProperties>
</file>